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07" w:rsidRDefault="004C4357" w:rsidP="004B5D07">
      <w:pPr>
        <w:rPr>
          <w:b/>
          <w:sz w:val="28"/>
          <w:szCs w:val="28"/>
          <w:lang w:val="en-CA"/>
        </w:rPr>
      </w:pPr>
      <w:r w:rsidRPr="004C4357">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228.75pt;margin-top:0;width:275.25pt;height:61.8pt;z-index:25165926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" fillcolor="white [3201]" stroked="f" strokeweight=".5pt">
            <v:textbox>
              <w:txbxContent>
                <w:p w:rsidR="00716386" w:rsidRPr="00347DF4" w:rsidRDefault="00716386" w:rsidP="004B5D07">
                  <w:pPr>
                    <w:jc w:val="center"/>
                    <w:rPr>
                      <w:b/>
                      <w:sz w:val="36"/>
                      <w:szCs w:val="28"/>
                      <w:lang w:val="en-CA"/>
                    </w:rPr>
                  </w:pPr>
                  <w:r w:rsidRPr="00347DF4">
                    <w:rPr>
                      <w:b/>
                      <w:sz w:val="36"/>
                      <w:szCs w:val="28"/>
                      <w:lang w:val="en-CA"/>
                    </w:rPr>
                    <w:t>GRANT APPLICATION</w:t>
                  </w:r>
                </w:p>
                <w:p w:rsidR="00716386" w:rsidRDefault="00716386"/>
              </w:txbxContent>
            </v:textbox>
          </v:shape>
        </w:pict>
      </w:r>
      <w:r w:rsidR="00716386">
        <w:rPr>
          <w:b/>
          <w:noProof/>
          <w:sz w:val="28"/>
          <w:szCs w:val="28"/>
          <w:lang w:val="en-CA" w:eastAsia="en-CA"/>
        </w:rPr>
        <w:drawing>
          <wp:anchor distT="0" distB="0" distL="114300" distR="114300" simplePos="0" relativeHeight="251661312" behindDoc="0" locked="0" layoutInCell="1" allowOverlap="1">
            <wp:simplePos x="0" y="0"/>
            <wp:positionH relativeFrom="column">
              <wp:posOffset>-85725</wp:posOffset>
            </wp:positionH>
            <wp:positionV relativeFrom="paragraph">
              <wp:posOffset>-638175</wp:posOffset>
            </wp:positionV>
            <wp:extent cx="2286000" cy="1161415"/>
            <wp:effectExtent l="0" t="0" r="0" b="0"/>
            <wp:wrapNone/>
            <wp:docPr id="2" name="Picture 1" descr="LFS_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S_Logo_Colour.png"/>
                    <pic:cNvPicPr/>
                  </pic:nvPicPr>
                  <pic:blipFill>
                    <a:blip r:embed="rId8"/>
                    <a:stretch>
                      <a:fillRect/>
                    </a:stretch>
                  </pic:blipFill>
                  <pic:spPr>
                    <a:xfrm>
                      <a:off x="0" y="0"/>
                      <a:ext cx="2286000" cy="1161415"/>
                    </a:xfrm>
                    <a:prstGeom prst="rect">
                      <a:avLst/>
                    </a:prstGeom>
                  </pic:spPr>
                </pic:pic>
              </a:graphicData>
            </a:graphic>
          </wp:anchor>
        </w:drawing>
      </w:r>
    </w:p>
    <w:p w:rsidR="00EF2019" w:rsidRDefault="00EF2019" w:rsidP="00EF2019">
      <w:pPr>
        <w:rPr>
          <w:b/>
          <w:sz w:val="28"/>
          <w:szCs w:val="28"/>
          <w:lang w:val="en-CA"/>
        </w:rPr>
      </w:pPr>
    </w:p>
    <w:p w:rsidR="00FB271A" w:rsidRDefault="00FB271A" w:rsidP="00EF2019">
      <w:pPr>
        <w:rPr>
          <w:b/>
          <w:sz w:val="28"/>
          <w:szCs w:val="28"/>
          <w:lang w:val="en-CA"/>
        </w:rPr>
      </w:pPr>
    </w:p>
    <w:p w:rsidR="00347DF4" w:rsidRDefault="00347DF4" w:rsidP="00EF2019">
      <w:pPr>
        <w:rPr>
          <w:b/>
          <w:sz w:val="28"/>
          <w:szCs w:val="28"/>
          <w:lang w:val="en-CA"/>
        </w:rPr>
      </w:pPr>
    </w:p>
    <w:p w:rsidR="00354FB8" w:rsidRDefault="00F960AA" w:rsidP="00EF2019">
      <w:pPr>
        <w:rPr>
          <w:b/>
          <w:sz w:val="28"/>
          <w:szCs w:val="28"/>
          <w:lang w:val="en-CA"/>
        </w:rPr>
      </w:pPr>
      <w:r w:rsidRPr="002F6438">
        <w:rPr>
          <w:b/>
          <w:sz w:val="28"/>
          <w:szCs w:val="28"/>
          <w:lang w:val="en-CA"/>
        </w:rPr>
        <w:t>INSTRUCTIONS</w:t>
      </w:r>
    </w:p>
    <w:p w:rsidR="00F960AA" w:rsidRPr="002F6438" w:rsidRDefault="00F960AA" w:rsidP="00F52A3C">
      <w:pPr>
        <w:jc w:val="both"/>
        <w:rPr>
          <w:b/>
          <w:sz w:val="28"/>
          <w:szCs w:val="28"/>
          <w:lang w:val="en-CA"/>
        </w:rPr>
      </w:pPr>
    </w:p>
    <w:p w:rsidR="00E662FF" w:rsidRPr="002F6438" w:rsidRDefault="00A13312" w:rsidP="003841D1">
      <w:pPr>
        <w:rPr>
          <w:b/>
          <w:i/>
          <w:sz w:val="28"/>
          <w:szCs w:val="28"/>
        </w:rPr>
      </w:pPr>
      <w:r w:rsidRPr="002F6438">
        <w:rPr>
          <w:b/>
          <w:i/>
          <w:sz w:val="28"/>
          <w:szCs w:val="28"/>
          <w:lang w:val="en-CA"/>
        </w:rPr>
        <w:t xml:space="preserve">General </w:t>
      </w:r>
      <w:r w:rsidR="00565B19" w:rsidRPr="002F6438">
        <w:rPr>
          <w:b/>
          <w:i/>
          <w:sz w:val="28"/>
          <w:szCs w:val="28"/>
          <w:lang w:val="en-CA"/>
        </w:rPr>
        <w:t>Information</w:t>
      </w:r>
      <w:r w:rsidR="00E662FF" w:rsidRPr="002F6438">
        <w:rPr>
          <w:b/>
          <w:i/>
          <w:sz w:val="28"/>
          <w:szCs w:val="28"/>
        </w:rPr>
        <w:t xml:space="preserve"> for grant applicants</w:t>
      </w:r>
    </w:p>
    <w:p w:rsidR="006C6AF1" w:rsidRPr="002F6438" w:rsidRDefault="006C6AF1" w:rsidP="003841D1">
      <w:pPr>
        <w:rPr>
          <w:b/>
          <w:i/>
          <w:sz w:val="28"/>
          <w:szCs w:val="28"/>
        </w:rPr>
      </w:pPr>
    </w:p>
    <w:p w:rsidR="006C6AF1" w:rsidRPr="00E60D56" w:rsidRDefault="006C6AF1" w:rsidP="00603C26">
      <w:pPr>
        <w:pStyle w:val="ListParagraph"/>
        <w:numPr>
          <w:ilvl w:val="0"/>
          <w:numId w:val="18"/>
        </w:numPr>
        <w:jc w:val="both"/>
        <w:rPr>
          <w:b/>
        </w:rPr>
      </w:pPr>
      <w:r w:rsidRPr="00E60D56">
        <w:rPr>
          <w:lang w:val="en-GB"/>
        </w:rPr>
        <w:t>The mandate of the Foundation is prescribed by legislation. The Foundation supports program</w:t>
      </w:r>
      <w:r w:rsidR="00716EDF" w:rsidRPr="00E60D56">
        <w:rPr>
          <w:lang w:val="en-GB"/>
        </w:rPr>
        <w:t>s and projects that impact</w:t>
      </w:r>
      <w:r w:rsidRPr="00E60D56">
        <w:rPr>
          <w:lang w:val="en-GB"/>
        </w:rPr>
        <w:t xml:space="preserve"> Saskatchewan residents in the areas of legal education, legal research, legal aid, law libraries and law reform.</w:t>
      </w:r>
      <w:r w:rsidR="00C704A2" w:rsidRPr="00E60D56">
        <w:rPr>
          <w:lang w:val="en-GB"/>
        </w:rPr>
        <w:t xml:space="preserve"> </w:t>
      </w:r>
    </w:p>
    <w:p w:rsidR="00662755" w:rsidRPr="00E60D56" w:rsidRDefault="00662755" w:rsidP="00603C26">
      <w:pPr>
        <w:pStyle w:val="ListParagraph"/>
        <w:numPr>
          <w:ilvl w:val="0"/>
          <w:numId w:val="18"/>
        </w:numPr>
        <w:jc w:val="both"/>
        <w:rPr>
          <w:b/>
        </w:rPr>
      </w:pPr>
      <w:r w:rsidRPr="00E60D56">
        <w:t>The Foundation members</w:t>
      </w:r>
      <w:r w:rsidR="006C6AF1" w:rsidRPr="00E60D56">
        <w:t xml:space="preserve"> </w:t>
      </w:r>
      <w:r w:rsidRPr="00E60D56">
        <w:t xml:space="preserve">meet quarterly </w:t>
      </w:r>
      <w:r w:rsidR="00465484" w:rsidRPr="00E60D56">
        <w:t>to review applications</w:t>
      </w:r>
      <w:r w:rsidR="004531D1" w:rsidRPr="00E60D56">
        <w:t>.</w:t>
      </w:r>
    </w:p>
    <w:p w:rsidR="003841D1" w:rsidRPr="00E60D56" w:rsidRDefault="006C6AF1" w:rsidP="00603C26">
      <w:pPr>
        <w:pStyle w:val="ListParagraph"/>
        <w:numPr>
          <w:ilvl w:val="0"/>
          <w:numId w:val="14"/>
        </w:numPr>
        <w:jc w:val="both"/>
        <w:rPr>
          <w:b/>
        </w:rPr>
      </w:pPr>
      <w:r w:rsidRPr="00E60D56">
        <w:rPr>
          <w:lang w:val="en-GB"/>
        </w:rPr>
        <w:t>Before submitting an application p</w:t>
      </w:r>
      <w:r w:rsidR="00662755" w:rsidRPr="00E60D56">
        <w:rPr>
          <w:lang w:val="en-GB"/>
        </w:rPr>
        <w:t xml:space="preserve">lease review our website </w:t>
      </w:r>
      <w:r w:rsidR="005E50B5" w:rsidRPr="00E60D56">
        <w:rPr>
          <w:lang w:val="en-GB"/>
        </w:rPr>
        <w:t xml:space="preserve">at </w:t>
      </w:r>
      <w:hyperlink r:id="rId9" w:history="1">
        <w:r w:rsidR="00901568" w:rsidRPr="00E60D56">
          <w:rPr>
            <w:rStyle w:val="Hyperlink"/>
            <w:lang w:val="en-GB"/>
          </w:rPr>
          <w:t>www.lawfoundation.sk.ca</w:t>
        </w:r>
      </w:hyperlink>
      <w:r w:rsidR="00901568" w:rsidRPr="00E60D56">
        <w:rPr>
          <w:lang w:val="en-GB"/>
        </w:rPr>
        <w:t xml:space="preserve"> </w:t>
      </w:r>
      <w:r w:rsidR="00662755" w:rsidRPr="00E60D56">
        <w:rPr>
          <w:lang w:val="en-GB"/>
        </w:rPr>
        <w:t>for scheduled meetings and submission deadlines</w:t>
      </w:r>
      <w:r w:rsidR="0094792F" w:rsidRPr="00E60D56">
        <w:rPr>
          <w:lang w:val="en-GB"/>
        </w:rPr>
        <w:t xml:space="preserve"> and our </w:t>
      </w:r>
      <w:r w:rsidR="00E87CCD" w:rsidRPr="00E60D56">
        <w:rPr>
          <w:lang w:val="en-GB"/>
        </w:rPr>
        <w:t xml:space="preserve">Grant </w:t>
      </w:r>
      <w:r w:rsidR="0094792F" w:rsidRPr="00E60D56">
        <w:rPr>
          <w:lang w:val="en-GB"/>
        </w:rPr>
        <w:t>Funding Policies</w:t>
      </w:r>
      <w:r w:rsidR="00901568" w:rsidRPr="00E60D56">
        <w:rPr>
          <w:lang w:val="en-GB"/>
        </w:rPr>
        <w:t>.</w:t>
      </w:r>
    </w:p>
    <w:p w:rsidR="0094792F" w:rsidRPr="00E60D56" w:rsidRDefault="0094792F" w:rsidP="00603C26">
      <w:pPr>
        <w:pStyle w:val="ListParagraph"/>
        <w:numPr>
          <w:ilvl w:val="0"/>
          <w:numId w:val="14"/>
        </w:numPr>
        <w:jc w:val="both"/>
        <w:rPr>
          <w:b/>
        </w:rPr>
      </w:pPr>
      <w:r w:rsidRPr="00E60D56">
        <w:rPr>
          <w:lang w:val="en-GB"/>
        </w:rPr>
        <w:t>The Foundation considers applications from not for profit organization</w:t>
      </w:r>
      <w:r w:rsidR="00AE5022" w:rsidRPr="00E60D56">
        <w:rPr>
          <w:lang w:val="en-GB"/>
        </w:rPr>
        <w:t xml:space="preserve">s and does not </w:t>
      </w:r>
      <w:r w:rsidR="00D917E3" w:rsidRPr="00E60D56">
        <w:rPr>
          <w:lang w:val="en-GB"/>
        </w:rPr>
        <w:t xml:space="preserve">fund </w:t>
      </w:r>
      <w:r w:rsidR="00D917E3" w:rsidRPr="009869B0">
        <w:rPr>
          <w:lang w:val="en-GB"/>
        </w:rPr>
        <w:t>individuals</w:t>
      </w:r>
      <w:r w:rsidRPr="00E60D56">
        <w:rPr>
          <w:lang w:val="en-GB"/>
        </w:rPr>
        <w:t xml:space="preserve"> or commercial ventures.</w:t>
      </w:r>
    </w:p>
    <w:p w:rsidR="003841D1" w:rsidRPr="00E60D56" w:rsidRDefault="003841D1" w:rsidP="00603C26">
      <w:pPr>
        <w:numPr>
          <w:ilvl w:val="0"/>
          <w:numId w:val="15"/>
        </w:numPr>
        <w:jc w:val="both"/>
        <w:rPr>
          <w:lang w:val="en-GB"/>
        </w:rPr>
      </w:pPr>
      <w:r w:rsidRPr="00E60D56">
        <w:rPr>
          <w:lang w:val="en-GB"/>
        </w:rPr>
        <w:t xml:space="preserve">Applicants may be required to appear before the </w:t>
      </w:r>
      <w:r w:rsidR="004531D1" w:rsidRPr="00E60D56">
        <w:rPr>
          <w:lang w:val="en-GB"/>
        </w:rPr>
        <w:t xml:space="preserve">Foundation </w:t>
      </w:r>
      <w:r w:rsidR="00465484" w:rsidRPr="00E60D56">
        <w:rPr>
          <w:lang w:val="en-GB"/>
        </w:rPr>
        <w:t>me</w:t>
      </w:r>
      <w:r w:rsidR="00716EDF" w:rsidRPr="00E60D56">
        <w:rPr>
          <w:lang w:val="en-GB"/>
        </w:rPr>
        <w:t>mbers to review the</w:t>
      </w:r>
      <w:r w:rsidR="005E50B5" w:rsidRPr="00E60D56">
        <w:rPr>
          <w:lang w:val="en-GB"/>
        </w:rPr>
        <w:t>ir</w:t>
      </w:r>
      <w:r w:rsidR="00716EDF" w:rsidRPr="00E60D56">
        <w:rPr>
          <w:lang w:val="en-GB"/>
        </w:rPr>
        <w:t xml:space="preserve"> application. Te</w:t>
      </w:r>
      <w:r w:rsidR="00465484" w:rsidRPr="00E60D56">
        <w:rPr>
          <w:lang w:val="en-GB"/>
        </w:rPr>
        <w:t>leconference can be arranged when distance ma</w:t>
      </w:r>
      <w:r w:rsidR="0094792F" w:rsidRPr="00E60D56">
        <w:rPr>
          <w:lang w:val="en-GB"/>
        </w:rPr>
        <w:t xml:space="preserve">kes an in </w:t>
      </w:r>
      <w:r w:rsidR="004531D1" w:rsidRPr="00E60D56">
        <w:rPr>
          <w:lang w:val="en-GB"/>
        </w:rPr>
        <w:t>person appearance</w:t>
      </w:r>
      <w:r w:rsidR="00465484" w:rsidRPr="00E60D56">
        <w:rPr>
          <w:lang w:val="en-GB"/>
        </w:rPr>
        <w:t xml:space="preserve"> uneconomic</w:t>
      </w:r>
      <w:r w:rsidR="004531D1" w:rsidRPr="00E60D56">
        <w:rPr>
          <w:lang w:val="en-GB"/>
        </w:rPr>
        <w:t>.</w:t>
      </w:r>
    </w:p>
    <w:p w:rsidR="00465484" w:rsidRPr="00E60D56" w:rsidRDefault="004531D1" w:rsidP="00603C26">
      <w:pPr>
        <w:numPr>
          <w:ilvl w:val="0"/>
          <w:numId w:val="15"/>
        </w:numPr>
        <w:jc w:val="both"/>
        <w:rPr>
          <w:lang w:val="en-GB"/>
        </w:rPr>
      </w:pPr>
      <w:r w:rsidRPr="00E60D56">
        <w:rPr>
          <w:lang w:val="en-GB"/>
        </w:rPr>
        <w:t>Grants are made</w:t>
      </w:r>
      <w:r w:rsidR="00465484" w:rsidRPr="00E60D56">
        <w:rPr>
          <w:lang w:val="en-GB"/>
        </w:rPr>
        <w:t xml:space="preserve"> subject to the availability of funds.</w:t>
      </w:r>
    </w:p>
    <w:p w:rsidR="00B53590" w:rsidRPr="00E60D56" w:rsidRDefault="004531D1" w:rsidP="00603C26">
      <w:pPr>
        <w:numPr>
          <w:ilvl w:val="0"/>
          <w:numId w:val="15"/>
        </w:numPr>
        <w:jc w:val="both"/>
        <w:rPr>
          <w:lang w:val="en-GB"/>
        </w:rPr>
      </w:pPr>
      <w:r w:rsidRPr="00E60D56">
        <w:rPr>
          <w:lang w:val="en-GB"/>
        </w:rPr>
        <w:t xml:space="preserve">Grants are normally made </w:t>
      </w:r>
      <w:r w:rsidR="00465484" w:rsidRPr="00E60D56">
        <w:rPr>
          <w:lang w:val="en-GB"/>
        </w:rPr>
        <w:t>for a period of one year or in the case of project funding for the duration of the project.</w:t>
      </w:r>
      <w:r w:rsidR="005E50B5" w:rsidRPr="00E60D56">
        <w:rPr>
          <w:lang w:val="en-GB"/>
        </w:rPr>
        <w:t xml:space="preserve"> Requests for o</w:t>
      </w:r>
      <w:r w:rsidR="006C6AF1" w:rsidRPr="00E60D56">
        <w:rPr>
          <w:lang w:val="en-GB"/>
        </w:rPr>
        <w:t>n</w:t>
      </w:r>
      <w:r w:rsidR="00716EDF" w:rsidRPr="00E60D56">
        <w:rPr>
          <w:lang w:val="en-GB"/>
        </w:rPr>
        <w:t>-</w:t>
      </w:r>
      <w:r w:rsidR="005E50B5" w:rsidRPr="00E60D56">
        <w:rPr>
          <w:lang w:val="en-GB"/>
        </w:rPr>
        <w:t>going program funding are</w:t>
      </w:r>
      <w:r w:rsidR="006C6AF1" w:rsidRPr="00E60D56">
        <w:rPr>
          <w:lang w:val="en-GB"/>
        </w:rPr>
        <w:t xml:space="preserve"> </w:t>
      </w:r>
      <w:r w:rsidR="006C6AF1" w:rsidRPr="009869B0">
        <w:rPr>
          <w:lang w:val="en-GB"/>
        </w:rPr>
        <w:t>normally reviewed annually</w:t>
      </w:r>
      <w:r w:rsidR="006C6AF1" w:rsidRPr="00E60D56">
        <w:rPr>
          <w:lang w:val="en-GB"/>
        </w:rPr>
        <w:t xml:space="preserve"> with no guarantee that funding will continue. </w:t>
      </w:r>
    </w:p>
    <w:p w:rsidR="00465484" w:rsidRDefault="00465484" w:rsidP="00603C26">
      <w:pPr>
        <w:numPr>
          <w:ilvl w:val="0"/>
          <w:numId w:val="15"/>
        </w:numPr>
        <w:jc w:val="both"/>
        <w:rPr>
          <w:lang w:val="en-GB"/>
        </w:rPr>
      </w:pPr>
      <w:r w:rsidRPr="00E60D56">
        <w:rPr>
          <w:lang w:val="en-GB"/>
        </w:rPr>
        <w:t xml:space="preserve">The </w:t>
      </w:r>
      <w:r w:rsidR="004531D1" w:rsidRPr="00E60D56">
        <w:rPr>
          <w:lang w:val="en-GB"/>
        </w:rPr>
        <w:t xml:space="preserve">applicant must </w:t>
      </w:r>
      <w:r w:rsidR="005E50B5" w:rsidRPr="00E60D56">
        <w:rPr>
          <w:lang w:val="en-GB"/>
        </w:rPr>
        <w:t xml:space="preserve">agree to certain conditions </w:t>
      </w:r>
      <w:r w:rsidRPr="00E60D56">
        <w:rPr>
          <w:lang w:val="en-GB"/>
        </w:rPr>
        <w:t xml:space="preserve">if </w:t>
      </w:r>
      <w:r w:rsidR="004531D1" w:rsidRPr="00E60D56">
        <w:rPr>
          <w:lang w:val="en-GB"/>
        </w:rPr>
        <w:t>the Foundation approves funding—see the application form for more details of the conditions.</w:t>
      </w:r>
    </w:p>
    <w:p w:rsidR="00EF2019" w:rsidRDefault="00EF2019" w:rsidP="00603C26">
      <w:pPr>
        <w:jc w:val="both"/>
        <w:rPr>
          <w:lang w:val="en-GB"/>
        </w:rPr>
      </w:pPr>
    </w:p>
    <w:p w:rsidR="00EF2019" w:rsidRDefault="00EF2019" w:rsidP="00603C26">
      <w:pPr>
        <w:jc w:val="both"/>
        <w:rPr>
          <w:lang w:val="en-GB"/>
        </w:rPr>
      </w:pPr>
    </w:p>
    <w:p w:rsidR="00B0170B" w:rsidRDefault="00B0170B" w:rsidP="00603C26">
      <w:pPr>
        <w:jc w:val="both"/>
        <w:rPr>
          <w:lang w:val="en-GB"/>
        </w:rPr>
      </w:pPr>
    </w:p>
    <w:p w:rsidR="00B21A1B" w:rsidRDefault="00F960AA" w:rsidP="00603C26">
      <w:pPr>
        <w:spacing w:line="276" w:lineRule="auto"/>
        <w:jc w:val="both"/>
        <w:rPr>
          <w:b/>
          <w:bCs/>
          <w:i/>
          <w:iCs/>
          <w:sz w:val="28"/>
          <w:szCs w:val="28"/>
          <w:lang w:val="en-GB"/>
        </w:rPr>
      </w:pPr>
      <w:r w:rsidRPr="002F6438">
        <w:rPr>
          <w:b/>
          <w:bCs/>
          <w:i/>
          <w:iCs/>
          <w:sz w:val="28"/>
          <w:szCs w:val="28"/>
          <w:lang w:val="en-GB"/>
        </w:rPr>
        <w:t>Completing the application form</w:t>
      </w:r>
    </w:p>
    <w:p w:rsidR="003C0D9F" w:rsidRDefault="003C0D9F" w:rsidP="00603C26">
      <w:pPr>
        <w:spacing w:line="276" w:lineRule="auto"/>
        <w:jc w:val="both"/>
        <w:rPr>
          <w:b/>
          <w:bCs/>
          <w:i/>
          <w:iCs/>
          <w:sz w:val="28"/>
          <w:szCs w:val="28"/>
          <w:lang w:val="en-GB"/>
        </w:rPr>
      </w:pPr>
    </w:p>
    <w:p w:rsidR="00901568" w:rsidRPr="00E60D56" w:rsidRDefault="00901568" w:rsidP="00603C26">
      <w:pPr>
        <w:pStyle w:val="ListParagraph"/>
        <w:numPr>
          <w:ilvl w:val="0"/>
          <w:numId w:val="19"/>
        </w:numPr>
        <w:spacing w:line="276" w:lineRule="auto"/>
        <w:jc w:val="both"/>
        <w:rPr>
          <w:b/>
          <w:bCs/>
          <w:i/>
          <w:iCs/>
          <w:lang w:val="en-GB"/>
        </w:rPr>
      </w:pPr>
      <w:r w:rsidRPr="00E60D56">
        <w:rPr>
          <w:bCs/>
          <w:iCs/>
          <w:lang w:val="en-GB"/>
        </w:rPr>
        <w:t>Please contact the Executive Director</w:t>
      </w:r>
      <w:r w:rsidR="006C6AF1" w:rsidRPr="00E60D56">
        <w:rPr>
          <w:bCs/>
          <w:iCs/>
          <w:lang w:val="en-GB"/>
        </w:rPr>
        <w:t>,</w:t>
      </w:r>
      <w:r w:rsidRPr="00E60D56">
        <w:rPr>
          <w:bCs/>
          <w:iCs/>
          <w:lang w:val="en-GB"/>
        </w:rPr>
        <w:t xml:space="preserve"> as needed</w:t>
      </w:r>
      <w:r w:rsidR="006C6AF1" w:rsidRPr="00E60D56">
        <w:rPr>
          <w:bCs/>
          <w:iCs/>
          <w:lang w:val="en-GB"/>
        </w:rPr>
        <w:t>,</w:t>
      </w:r>
      <w:r w:rsidRPr="00E60D56">
        <w:rPr>
          <w:bCs/>
          <w:iCs/>
          <w:lang w:val="en-GB"/>
        </w:rPr>
        <w:t xml:space="preserve"> prior to submitting an application.</w:t>
      </w:r>
    </w:p>
    <w:p w:rsidR="00B53590" w:rsidRPr="00E60D56" w:rsidRDefault="00901568" w:rsidP="00603C26">
      <w:pPr>
        <w:pStyle w:val="ListParagraph"/>
        <w:numPr>
          <w:ilvl w:val="0"/>
          <w:numId w:val="17"/>
        </w:numPr>
        <w:spacing w:line="276" w:lineRule="auto"/>
        <w:jc w:val="both"/>
        <w:rPr>
          <w:b/>
          <w:bCs/>
          <w:i/>
          <w:iCs/>
          <w:lang w:val="en-GB"/>
        </w:rPr>
      </w:pPr>
      <w:r w:rsidRPr="00E60D56">
        <w:rPr>
          <w:bCs/>
          <w:iCs/>
          <w:lang w:val="en-GB"/>
        </w:rPr>
        <w:t xml:space="preserve">The application form requires information on your organization and the work you intend to undertake, </w:t>
      </w:r>
      <w:r w:rsidRPr="00E60D56">
        <w:rPr>
          <w:b/>
          <w:bCs/>
          <w:i/>
          <w:iCs/>
          <w:lang w:val="en-GB"/>
        </w:rPr>
        <w:t xml:space="preserve">please provide </w:t>
      </w:r>
      <w:r w:rsidR="007A31FE" w:rsidRPr="00E60D56">
        <w:rPr>
          <w:b/>
          <w:bCs/>
          <w:i/>
          <w:iCs/>
          <w:lang w:val="en-GB"/>
        </w:rPr>
        <w:t xml:space="preserve">a </w:t>
      </w:r>
      <w:r w:rsidRPr="00E60D56">
        <w:rPr>
          <w:b/>
          <w:bCs/>
          <w:i/>
          <w:iCs/>
          <w:lang w:val="en-GB"/>
        </w:rPr>
        <w:t xml:space="preserve">succinct </w:t>
      </w:r>
      <w:r w:rsidR="007A31FE" w:rsidRPr="00E60D56">
        <w:rPr>
          <w:b/>
          <w:bCs/>
          <w:i/>
          <w:iCs/>
          <w:lang w:val="en-GB"/>
        </w:rPr>
        <w:t>and focused submission</w:t>
      </w:r>
      <w:r w:rsidR="006C6AF1" w:rsidRPr="00E60D56">
        <w:rPr>
          <w:bCs/>
          <w:iCs/>
          <w:lang w:val="en-GB"/>
        </w:rPr>
        <w:t>.</w:t>
      </w:r>
      <w:r w:rsidR="00B53590" w:rsidRPr="00E60D56">
        <w:rPr>
          <w:bCs/>
          <w:iCs/>
          <w:lang w:val="en-GB"/>
        </w:rPr>
        <w:t xml:space="preserve"> </w:t>
      </w:r>
    </w:p>
    <w:p w:rsidR="00573B27" w:rsidRPr="00E60D56" w:rsidRDefault="006C6AF1" w:rsidP="00603C26">
      <w:pPr>
        <w:pStyle w:val="ListParagraph"/>
        <w:numPr>
          <w:ilvl w:val="0"/>
          <w:numId w:val="17"/>
        </w:numPr>
        <w:spacing w:line="276" w:lineRule="auto"/>
        <w:jc w:val="both"/>
        <w:rPr>
          <w:b/>
          <w:bCs/>
          <w:i/>
          <w:iCs/>
          <w:lang w:val="en-GB"/>
        </w:rPr>
      </w:pPr>
      <w:r w:rsidRPr="00E60D56">
        <w:rPr>
          <w:bCs/>
          <w:iCs/>
          <w:lang w:val="en-GB"/>
        </w:rPr>
        <w:t xml:space="preserve">Applications that demonstrate a need for the program or project and </w:t>
      </w:r>
      <w:r w:rsidR="00B53590" w:rsidRPr="00E60D56">
        <w:rPr>
          <w:bCs/>
          <w:iCs/>
          <w:lang w:val="en-GB"/>
        </w:rPr>
        <w:t xml:space="preserve">have the most impact on Saskatchewan residents are given preference. </w:t>
      </w:r>
    </w:p>
    <w:p w:rsidR="00413CF2" w:rsidRPr="00E60D56" w:rsidRDefault="00B53590" w:rsidP="00603C26">
      <w:pPr>
        <w:pStyle w:val="ListParagraph"/>
        <w:numPr>
          <w:ilvl w:val="0"/>
          <w:numId w:val="17"/>
        </w:numPr>
        <w:spacing w:line="276" w:lineRule="auto"/>
        <w:jc w:val="both"/>
        <w:rPr>
          <w:b/>
          <w:bCs/>
          <w:i/>
          <w:iCs/>
          <w:lang w:val="en-GB"/>
        </w:rPr>
      </w:pPr>
      <w:r w:rsidRPr="00E60D56">
        <w:rPr>
          <w:bCs/>
          <w:iCs/>
          <w:lang w:val="en-GB"/>
        </w:rPr>
        <w:t>Applicants shou</w:t>
      </w:r>
      <w:r w:rsidR="00573B27" w:rsidRPr="00E60D56">
        <w:rPr>
          <w:bCs/>
          <w:iCs/>
          <w:lang w:val="en-GB"/>
        </w:rPr>
        <w:t>ld f</w:t>
      </w:r>
      <w:r w:rsidRPr="00E60D56">
        <w:rPr>
          <w:bCs/>
          <w:iCs/>
          <w:lang w:val="en-GB"/>
        </w:rPr>
        <w:t>ocus on how they will use the grant monies effectively</w:t>
      </w:r>
      <w:r w:rsidR="00573B27" w:rsidRPr="00E60D56">
        <w:rPr>
          <w:bCs/>
          <w:iCs/>
          <w:lang w:val="en-GB"/>
        </w:rPr>
        <w:t xml:space="preserve"> and be prepared t</w:t>
      </w:r>
      <w:r w:rsidR="00716EDF" w:rsidRPr="00E60D56">
        <w:rPr>
          <w:bCs/>
          <w:iCs/>
          <w:lang w:val="en-GB"/>
        </w:rPr>
        <w:t xml:space="preserve">o demonstrate how they measure and evaluate </w:t>
      </w:r>
      <w:r w:rsidR="00590C31" w:rsidRPr="00E60D56">
        <w:rPr>
          <w:bCs/>
          <w:iCs/>
          <w:lang w:val="en-GB"/>
        </w:rPr>
        <w:t xml:space="preserve">the </w:t>
      </w:r>
      <w:r w:rsidR="00573B27" w:rsidRPr="00E60D56">
        <w:rPr>
          <w:bCs/>
          <w:iCs/>
          <w:lang w:val="en-GB"/>
        </w:rPr>
        <w:t xml:space="preserve">impact </w:t>
      </w:r>
      <w:r w:rsidR="00413CF2" w:rsidRPr="00E60D56">
        <w:rPr>
          <w:bCs/>
          <w:iCs/>
          <w:lang w:val="en-GB"/>
        </w:rPr>
        <w:t xml:space="preserve">of their work </w:t>
      </w:r>
      <w:r w:rsidR="00573B27" w:rsidRPr="00E60D56">
        <w:rPr>
          <w:bCs/>
          <w:iCs/>
          <w:lang w:val="en-GB"/>
        </w:rPr>
        <w:t xml:space="preserve">on the </w:t>
      </w:r>
      <w:r w:rsidR="00716EDF" w:rsidRPr="00E60D56">
        <w:rPr>
          <w:bCs/>
          <w:iCs/>
          <w:lang w:val="en-GB"/>
        </w:rPr>
        <w:t xml:space="preserve">Saskatchewan </w:t>
      </w:r>
      <w:r w:rsidR="00573B27" w:rsidRPr="00E60D56">
        <w:rPr>
          <w:bCs/>
          <w:iCs/>
          <w:lang w:val="en-GB"/>
        </w:rPr>
        <w:t xml:space="preserve">community. </w:t>
      </w:r>
    </w:p>
    <w:p w:rsidR="006C6AF1" w:rsidRPr="00EF2019" w:rsidRDefault="00573B27" w:rsidP="00603C26">
      <w:pPr>
        <w:pStyle w:val="ListParagraph"/>
        <w:numPr>
          <w:ilvl w:val="0"/>
          <w:numId w:val="17"/>
        </w:numPr>
        <w:spacing w:line="276" w:lineRule="auto"/>
        <w:jc w:val="both"/>
        <w:rPr>
          <w:b/>
          <w:bCs/>
          <w:i/>
          <w:iCs/>
          <w:lang w:val="en-GB"/>
        </w:rPr>
      </w:pPr>
      <w:r w:rsidRPr="00E60D56">
        <w:rPr>
          <w:bCs/>
          <w:iCs/>
          <w:lang w:val="en-GB"/>
        </w:rPr>
        <w:t>Applicants should also</w:t>
      </w:r>
      <w:r w:rsidR="00B53590" w:rsidRPr="00E60D56">
        <w:rPr>
          <w:bCs/>
          <w:iCs/>
          <w:lang w:val="en-GB"/>
        </w:rPr>
        <w:t xml:space="preserve"> </w:t>
      </w:r>
      <w:r w:rsidR="00716EDF" w:rsidRPr="00E60D56">
        <w:rPr>
          <w:bCs/>
          <w:iCs/>
          <w:lang w:val="en-GB"/>
        </w:rPr>
        <w:t xml:space="preserve">be prepared to </w:t>
      </w:r>
      <w:r w:rsidR="00B53590" w:rsidRPr="00E60D56">
        <w:rPr>
          <w:bCs/>
          <w:iCs/>
          <w:lang w:val="en-GB"/>
        </w:rPr>
        <w:t xml:space="preserve">demonstrate how </w:t>
      </w:r>
      <w:r w:rsidR="00B53590" w:rsidRPr="00EF2019">
        <w:rPr>
          <w:bCs/>
          <w:iCs/>
          <w:lang w:val="en-GB"/>
        </w:rPr>
        <w:t xml:space="preserve">they collaborate, or will collaborate, with other agencies in carrying out their programs or projects </w:t>
      </w:r>
      <w:r w:rsidRPr="00EF2019">
        <w:rPr>
          <w:bCs/>
          <w:iCs/>
          <w:lang w:val="en-GB"/>
        </w:rPr>
        <w:t>to avoid duplication.</w:t>
      </w:r>
    </w:p>
    <w:p w:rsidR="00901568" w:rsidRPr="00E60D56" w:rsidRDefault="005E50B5" w:rsidP="00603C26">
      <w:pPr>
        <w:pStyle w:val="ListParagraph"/>
        <w:numPr>
          <w:ilvl w:val="0"/>
          <w:numId w:val="17"/>
        </w:numPr>
        <w:spacing w:line="276" w:lineRule="auto"/>
        <w:jc w:val="both"/>
        <w:rPr>
          <w:b/>
          <w:bCs/>
          <w:i/>
          <w:iCs/>
          <w:lang w:val="en-GB"/>
        </w:rPr>
      </w:pPr>
      <w:r w:rsidRPr="00E60D56">
        <w:rPr>
          <w:bCs/>
          <w:iCs/>
          <w:lang w:val="en-GB"/>
        </w:rPr>
        <w:t>All applicants must complete the Grant Application Summary</w:t>
      </w:r>
      <w:r w:rsidR="007A31FE" w:rsidRPr="00E60D56">
        <w:rPr>
          <w:bCs/>
          <w:iCs/>
          <w:lang w:val="en-GB"/>
        </w:rPr>
        <w:t>. P</w:t>
      </w:r>
      <w:r w:rsidR="00716EDF" w:rsidRPr="00E60D56">
        <w:rPr>
          <w:bCs/>
          <w:iCs/>
          <w:lang w:val="en-GB"/>
        </w:rPr>
        <w:t xml:space="preserve">lease use the </w:t>
      </w:r>
      <w:r w:rsidR="00716EDF" w:rsidRPr="00EF2019">
        <w:rPr>
          <w:bCs/>
          <w:iCs/>
          <w:lang w:val="en-GB"/>
        </w:rPr>
        <w:t>expandable word</w:t>
      </w:r>
      <w:r w:rsidR="00716EDF" w:rsidRPr="00E60D56">
        <w:rPr>
          <w:bCs/>
          <w:iCs/>
          <w:lang w:val="en-GB"/>
        </w:rPr>
        <w:t xml:space="preserve"> document to provide basic information on your </w:t>
      </w:r>
      <w:r w:rsidR="007A31FE" w:rsidRPr="00E60D56">
        <w:rPr>
          <w:bCs/>
          <w:iCs/>
          <w:lang w:val="en-GB"/>
        </w:rPr>
        <w:t>organization and</w:t>
      </w:r>
      <w:r w:rsidR="007A31FE" w:rsidRPr="002F6438">
        <w:rPr>
          <w:bCs/>
          <w:iCs/>
          <w:sz w:val="28"/>
          <w:szCs w:val="28"/>
          <w:lang w:val="en-GB"/>
        </w:rPr>
        <w:t xml:space="preserve"> </w:t>
      </w:r>
      <w:r w:rsidR="007A31FE" w:rsidRPr="00EF2019">
        <w:rPr>
          <w:bCs/>
          <w:iCs/>
          <w:lang w:val="en-GB"/>
        </w:rPr>
        <w:t>the program or project you</w:t>
      </w:r>
      <w:r w:rsidR="007A31FE" w:rsidRPr="002F6438">
        <w:rPr>
          <w:bCs/>
          <w:iCs/>
          <w:sz w:val="28"/>
          <w:szCs w:val="28"/>
          <w:lang w:val="en-GB"/>
        </w:rPr>
        <w:t xml:space="preserve"> </w:t>
      </w:r>
      <w:r w:rsidR="007A31FE" w:rsidRPr="00E60D56">
        <w:rPr>
          <w:bCs/>
          <w:iCs/>
          <w:lang w:val="en-GB"/>
        </w:rPr>
        <w:lastRenderedPageBreak/>
        <w:t xml:space="preserve">wish to undertake. </w:t>
      </w:r>
      <w:r w:rsidR="00BB3C8A" w:rsidRPr="00E60D56">
        <w:rPr>
          <w:bCs/>
          <w:iCs/>
          <w:lang w:val="en-GB"/>
        </w:rPr>
        <w:t>The Grant Application Summary and signature</w:t>
      </w:r>
      <w:r w:rsidR="002573F6" w:rsidRPr="00E60D56">
        <w:rPr>
          <w:bCs/>
          <w:iCs/>
          <w:lang w:val="en-GB"/>
        </w:rPr>
        <w:t xml:space="preserve">s acknowledging the </w:t>
      </w:r>
      <w:r w:rsidR="00413398" w:rsidRPr="00716386">
        <w:rPr>
          <w:bCs/>
          <w:iCs/>
          <w:lang w:val="en-GB"/>
        </w:rPr>
        <w:t>Terms and Conditions</w:t>
      </w:r>
      <w:r w:rsidR="002573F6" w:rsidRPr="00716386">
        <w:rPr>
          <w:bCs/>
          <w:iCs/>
          <w:lang w:val="en-GB"/>
        </w:rPr>
        <w:t xml:space="preserve"> </w:t>
      </w:r>
      <w:r w:rsidR="002573F6" w:rsidRPr="00E60D56">
        <w:rPr>
          <w:bCs/>
          <w:iCs/>
          <w:lang w:val="en-GB"/>
        </w:rPr>
        <w:t xml:space="preserve">of the Grant </w:t>
      </w:r>
      <w:r w:rsidR="00FD4F59" w:rsidRPr="00301DDF">
        <w:rPr>
          <w:b/>
          <w:bCs/>
          <w:iCs/>
          <w:lang w:val="en-GB"/>
        </w:rPr>
        <w:t>must be on one page</w:t>
      </w:r>
      <w:r w:rsidR="002573F6" w:rsidRPr="00E60D56">
        <w:rPr>
          <w:bCs/>
          <w:iCs/>
          <w:lang w:val="en-GB"/>
        </w:rPr>
        <w:t>.</w:t>
      </w:r>
    </w:p>
    <w:p w:rsidR="003841D1" w:rsidRPr="00E60D56" w:rsidRDefault="002573F6" w:rsidP="00603C26">
      <w:pPr>
        <w:pStyle w:val="ListParagraph"/>
        <w:numPr>
          <w:ilvl w:val="0"/>
          <w:numId w:val="17"/>
        </w:numPr>
        <w:spacing w:line="276" w:lineRule="auto"/>
        <w:jc w:val="both"/>
        <w:rPr>
          <w:bCs/>
          <w:iCs/>
          <w:lang w:val="en-GB"/>
        </w:rPr>
      </w:pPr>
      <w:r w:rsidRPr="00E60D56">
        <w:rPr>
          <w:bCs/>
          <w:iCs/>
          <w:lang w:val="en-GB"/>
        </w:rPr>
        <w:t>A</w:t>
      </w:r>
      <w:r w:rsidR="003841D1" w:rsidRPr="00E60D56">
        <w:rPr>
          <w:bCs/>
          <w:iCs/>
          <w:lang w:val="en-GB"/>
        </w:rPr>
        <w:t xml:space="preserve">nswer the </w:t>
      </w:r>
      <w:r w:rsidR="00301DDF">
        <w:rPr>
          <w:bCs/>
          <w:iCs/>
          <w:lang w:val="en-GB"/>
        </w:rPr>
        <w:t xml:space="preserve">supplementary </w:t>
      </w:r>
      <w:r w:rsidR="003841D1" w:rsidRPr="00E60D56">
        <w:rPr>
          <w:bCs/>
          <w:iCs/>
          <w:lang w:val="en-GB"/>
        </w:rPr>
        <w:t xml:space="preserve">questions that follow in </w:t>
      </w:r>
      <w:r w:rsidR="003841D1" w:rsidRPr="00B200C4">
        <w:rPr>
          <w:bCs/>
          <w:iCs/>
          <w:lang w:val="en-GB"/>
        </w:rPr>
        <w:t xml:space="preserve">Parts </w:t>
      </w:r>
      <w:r w:rsidR="00106B01" w:rsidRPr="00B200C4">
        <w:t>1</w:t>
      </w:r>
      <w:r w:rsidR="003841D1" w:rsidRPr="00B200C4">
        <w:rPr>
          <w:b/>
        </w:rPr>
        <w:t xml:space="preserve"> </w:t>
      </w:r>
      <w:r w:rsidR="003841D1" w:rsidRPr="00B200C4">
        <w:t xml:space="preserve">through </w:t>
      </w:r>
      <w:r w:rsidR="004E101A" w:rsidRPr="00B200C4">
        <w:t>3</w:t>
      </w:r>
      <w:r w:rsidR="005E50B5" w:rsidRPr="00B200C4">
        <w:t>.</w:t>
      </w:r>
      <w:r w:rsidR="005E50B5" w:rsidRPr="00E60D56">
        <w:t xml:space="preserve"> </w:t>
      </w:r>
      <w:r w:rsidR="003841D1" w:rsidRPr="00E60D56">
        <w:rPr>
          <w:bCs/>
          <w:iCs/>
          <w:lang w:val="en-GB"/>
        </w:rPr>
        <w:t xml:space="preserve">Type each question, along with your answers, </w:t>
      </w:r>
      <w:r w:rsidR="00B21A1B" w:rsidRPr="00E60D56">
        <w:rPr>
          <w:bCs/>
          <w:iCs/>
          <w:lang w:val="en-GB"/>
        </w:rPr>
        <w:t>i</w:t>
      </w:r>
      <w:r w:rsidR="002F6438" w:rsidRPr="00E60D56">
        <w:rPr>
          <w:bCs/>
          <w:iCs/>
          <w:lang w:val="en-GB"/>
        </w:rPr>
        <w:t>n LETTER SIZE (8½” X 11”) format</w:t>
      </w:r>
      <w:r w:rsidR="003841D1" w:rsidRPr="00E60D56">
        <w:rPr>
          <w:bCs/>
          <w:iCs/>
          <w:lang w:val="en-GB"/>
        </w:rPr>
        <w:t>.</w:t>
      </w:r>
      <w:r w:rsidR="002F6438" w:rsidRPr="00E60D56">
        <w:rPr>
          <w:bCs/>
          <w:iCs/>
          <w:lang w:val="en-GB"/>
        </w:rPr>
        <w:t xml:space="preserve"> </w:t>
      </w:r>
      <w:r w:rsidR="003841D1" w:rsidRPr="00E60D56">
        <w:rPr>
          <w:bCs/>
          <w:iCs/>
          <w:lang w:val="en-GB"/>
        </w:rPr>
        <w:t>If a question does not apply to your particular project/program, type the question number followed by N/A.</w:t>
      </w:r>
      <w:r w:rsidR="002F271A">
        <w:rPr>
          <w:bCs/>
          <w:iCs/>
          <w:lang w:val="en-GB"/>
        </w:rPr>
        <w:t xml:space="preserve"> Please number the pages.</w:t>
      </w:r>
    </w:p>
    <w:p w:rsidR="003841D1" w:rsidRPr="00E60D56" w:rsidRDefault="003841D1" w:rsidP="00603C26">
      <w:pPr>
        <w:numPr>
          <w:ilvl w:val="0"/>
          <w:numId w:val="16"/>
        </w:numPr>
        <w:spacing w:line="276" w:lineRule="auto"/>
        <w:jc w:val="both"/>
        <w:rPr>
          <w:bCs/>
          <w:iCs/>
          <w:lang w:val="en-GB"/>
        </w:rPr>
      </w:pPr>
      <w:r w:rsidRPr="00E60D56">
        <w:rPr>
          <w:bCs/>
          <w:iCs/>
          <w:lang w:val="en-GB"/>
        </w:rPr>
        <w:t>A completed application consists of</w:t>
      </w:r>
      <w:r w:rsidR="00B21A1B" w:rsidRPr="00E60D56">
        <w:rPr>
          <w:bCs/>
          <w:iCs/>
          <w:lang w:val="en-GB"/>
        </w:rPr>
        <w:t xml:space="preserve"> a </w:t>
      </w:r>
      <w:r w:rsidR="00B21A1B" w:rsidRPr="00301DDF">
        <w:rPr>
          <w:b/>
          <w:bCs/>
          <w:iCs/>
          <w:lang w:val="en-GB"/>
        </w:rPr>
        <w:t xml:space="preserve">single </w:t>
      </w:r>
      <w:r w:rsidR="00301DDF">
        <w:rPr>
          <w:b/>
          <w:bCs/>
          <w:iCs/>
          <w:lang w:val="en-GB"/>
        </w:rPr>
        <w:t xml:space="preserve">indexed </w:t>
      </w:r>
      <w:r w:rsidR="00B21A1B" w:rsidRPr="00E60D56">
        <w:rPr>
          <w:bCs/>
          <w:iCs/>
          <w:lang w:val="en-GB"/>
        </w:rPr>
        <w:t>electronic PDF format document</w:t>
      </w:r>
      <w:r w:rsidR="00301DDF">
        <w:rPr>
          <w:bCs/>
          <w:iCs/>
          <w:lang w:val="en-GB"/>
        </w:rPr>
        <w:t xml:space="preserve"> containing</w:t>
      </w:r>
      <w:r w:rsidRPr="00E60D56">
        <w:rPr>
          <w:bCs/>
          <w:iCs/>
          <w:lang w:val="en-GB"/>
        </w:rPr>
        <w:t>:</w:t>
      </w:r>
    </w:p>
    <w:p w:rsidR="003841D1" w:rsidRPr="00E60D56" w:rsidRDefault="00B21A1B" w:rsidP="00603C26">
      <w:pPr>
        <w:numPr>
          <w:ilvl w:val="1"/>
          <w:numId w:val="16"/>
        </w:numPr>
        <w:spacing w:line="276" w:lineRule="auto"/>
        <w:jc w:val="both"/>
        <w:rPr>
          <w:bCs/>
          <w:iCs/>
          <w:lang w:val="en-GB"/>
        </w:rPr>
      </w:pPr>
      <w:r w:rsidRPr="00E60D56">
        <w:rPr>
          <w:bCs/>
          <w:iCs/>
          <w:lang w:val="en-GB"/>
        </w:rPr>
        <w:t>A signed Grant Application Summary p</w:t>
      </w:r>
      <w:r w:rsidR="003841D1" w:rsidRPr="00E60D56">
        <w:rPr>
          <w:bCs/>
          <w:iCs/>
          <w:lang w:val="en-GB"/>
        </w:rPr>
        <w:t>age</w:t>
      </w:r>
      <w:r w:rsidRPr="00E60D56">
        <w:rPr>
          <w:bCs/>
          <w:iCs/>
          <w:lang w:val="en-GB"/>
        </w:rPr>
        <w:t xml:space="preserve"> with </w:t>
      </w:r>
      <w:r w:rsidR="00FD4F59">
        <w:rPr>
          <w:bCs/>
          <w:iCs/>
          <w:lang w:val="en-GB"/>
        </w:rPr>
        <w:t xml:space="preserve">page 2 being </w:t>
      </w:r>
      <w:r w:rsidR="00413398" w:rsidRPr="00716386">
        <w:rPr>
          <w:bCs/>
          <w:iCs/>
          <w:lang w:val="en-GB"/>
        </w:rPr>
        <w:t>Terms and Conditions</w:t>
      </w:r>
      <w:r w:rsidR="00FD4F59">
        <w:rPr>
          <w:bCs/>
          <w:iCs/>
          <w:lang w:val="en-GB"/>
        </w:rPr>
        <w:t xml:space="preserve"> of Grant</w:t>
      </w:r>
      <w:r w:rsidR="00301DDF">
        <w:rPr>
          <w:bCs/>
          <w:iCs/>
          <w:lang w:val="en-GB"/>
        </w:rPr>
        <w:t>.</w:t>
      </w:r>
    </w:p>
    <w:p w:rsidR="003841D1" w:rsidRPr="00E60D56" w:rsidRDefault="003841D1" w:rsidP="00603C26">
      <w:pPr>
        <w:numPr>
          <w:ilvl w:val="1"/>
          <w:numId w:val="16"/>
        </w:numPr>
        <w:spacing w:line="276" w:lineRule="auto"/>
        <w:jc w:val="both"/>
        <w:rPr>
          <w:bCs/>
          <w:iCs/>
          <w:lang w:val="en-GB"/>
        </w:rPr>
      </w:pPr>
      <w:r w:rsidRPr="00E60D56">
        <w:rPr>
          <w:bCs/>
          <w:iCs/>
          <w:lang w:val="en-GB"/>
        </w:rPr>
        <w:t xml:space="preserve">Each </w:t>
      </w:r>
      <w:r w:rsidR="00B21A1B" w:rsidRPr="00E60D56">
        <w:rPr>
          <w:bCs/>
          <w:iCs/>
          <w:lang w:val="en-GB"/>
        </w:rPr>
        <w:t xml:space="preserve">supplementary </w:t>
      </w:r>
      <w:r w:rsidRPr="00E60D56">
        <w:rPr>
          <w:bCs/>
          <w:iCs/>
          <w:lang w:val="en-GB"/>
        </w:rPr>
        <w:t>question completed, including those answered N/A</w:t>
      </w:r>
      <w:r w:rsidR="00301DDF">
        <w:rPr>
          <w:bCs/>
          <w:iCs/>
          <w:lang w:val="en-GB"/>
        </w:rPr>
        <w:t>.</w:t>
      </w:r>
    </w:p>
    <w:p w:rsidR="00252F9A" w:rsidRPr="00E60D56" w:rsidRDefault="003841D1" w:rsidP="00603C26">
      <w:pPr>
        <w:numPr>
          <w:ilvl w:val="1"/>
          <w:numId w:val="16"/>
        </w:numPr>
        <w:spacing w:line="276" w:lineRule="auto"/>
        <w:jc w:val="both"/>
        <w:rPr>
          <w:bCs/>
          <w:iCs/>
          <w:lang w:val="en-GB"/>
        </w:rPr>
      </w:pPr>
      <w:r w:rsidRPr="00E60D56">
        <w:rPr>
          <w:bCs/>
          <w:iCs/>
          <w:lang w:val="en-GB"/>
        </w:rPr>
        <w:t>Supporting documents</w:t>
      </w:r>
      <w:r w:rsidR="00B21A1B" w:rsidRPr="00E60D56">
        <w:rPr>
          <w:bCs/>
          <w:iCs/>
          <w:lang w:val="en-GB"/>
        </w:rPr>
        <w:t xml:space="preserve"> clearly marked</w:t>
      </w:r>
      <w:r w:rsidRPr="00E60D56">
        <w:rPr>
          <w:bCs/>
          <w:iCs/>
          <w:lang w:val="en-GB"/>
        </w:rPr>
        <w:t xml:space="preserve"> </w:t>
      </w:r>
      <w:r w:rsidR="00B21A1B" w:rsidRPr="00301DDF">
        <w:rPr>
          <w:bCs/>
          <w:iCs/>
          <w:lang w:val="en-GB"/>
        </w:rPr>
        <w:t>and</w:t>
      </w:r>
      <w:r w:rsidR="00B21A1B" w:rsidRPr="00E60D56">
        <w:rPr>
          <w:b/>
          <w:bCs/>
          <w:iCs/>
          <w:lang w:val="en-GB"/>
        </w:rPr>
        <w:t xml:space="preserve"> indexed</w:t>
      </w:r>
      <w:r w:rsidR="00301DDF">
        <w:rPr>
          <w:bCs/>
          <w:iCs/>
          <w:lang w:val="en-GB"/>
        </w:rPr>
        <w:t xml:space="preserve"> </w:t>
      </w:r>
      <w:r w:rsidR="00301DDF" w:rsidRPr="00301DDF">
        <w:rPr>
          <w:b/>
          <w:bCs/>
          <w:iCs/>
          <w:lang w:val="en-GB"/>
        </w:rPr>
        <w:t>within</w:t>
      </w:r>
      <w:r w:rsidR="00301DDF">
        <w:rPr>
          <w:bCs/>
          <w:iCs/>
          <w:lang w:val="en-GB"/>
        </w:rPr>
        <w:t xml:space="preserve"> the</w:t>
      </w:r>
      <w:r w:rsidR="00B21A1B" w:rsidRPr="00E60D56">
        <w:rPr>
          <w:bCs/>
          <w:iCs/>
          <w:lang w:val="en-GB"/>
        </w:rPr>
        <w:t xml:space="preserve"> </w:t>
      </w:r>
      <w:r w:rsidR="00301DDF">
        <w:rPr>
          <w:bCs/>
          <w:iCs/>
          <w:lang w:val="en-GB"/>
        </w:rPr>
        <w:t xml:space="preserve">single </w:t>
      </w:r>
      <w:r w:rsidR="00B21A1B" w:rsidRPr="00E60D56">
        <w:rPr>
          <w:bCs/>
          <w:iCs/>
          <w:lang w:val="en-GB"/>
        </w:rPr>
        <w:t>PDF format document</w:t>
      </w:r>
      <w:r w:rsidRPr="00E60D56">
        <w:rPr>
          <w:bCs/>
          <w:iCs/>
          <w:lang w:val="en-GB"/>
        </w:rPr>
        <w:t xml:space="preserve"> </w:t>
      </w:r>
      <w:r w:rsidR="00413CF2" w:rsidRPr="00E60D56">
        <w:rPr>
          <w:bCs/>
          <w:iCs/>
          <w:lang w:val="en-GB"/>
        </w:rPr>
        <w:t>and sized to LETTER SIZE (</w:t>
      </w:r>
      <w:r w:rsidR="000F0959" w:rsidRPr="00E60D56">
        <w:rPr>
          <w:bCs/>
          <w:iCs/>
          <w:lang w:val="en-GB"/>
        </w:rPr>
        <w:t>8½” X 11</w:t>
      </w:r>
      <w:r w:rsidR="00413CF2" w:rsidRPr="00E60D56">
        <w:rPr>
          <w:bCs/>
          <w:iCs/>
          <w:lang w:val="en-GB"/>
        </w:rPr>
        <w:t>”) format.</w:t>
      </w:r>
    </w:p>
    <w:p w:rsidR="002F503C" w:rsidRPr="00E60D56" w:rsidRDefault="00252F9A" w:rsidP="00603C26">
      <w:pPr>
        <w:numPr>
          <w:ilvl w:val="0"/>
          <w:numId w:val="16"/>
        </w:numPr>
        <w:spacing w:line="276" w:lineRule="auto"/>
        <w:jc w:val="both"/>
        <w:rPr>
          <w:bCs/>
          <w:iCs/>
          <w:lang w:val="en-GB"/>
        </w:rPr>
      </w:pPr>
      <w:r w:rsidRPr="00E60D56">
        <w:rPr>
          <w:bCs/>
          <w:iCs/>
          <w:lang w:val="en-GB"/>
        </w:rPr>
        <w:t>Do not submit these instructions with your application.</w:t>
      </w:r>
    </w:p>
    <w:p w:rsidR="00405057" w:rsidRDefault="00405057" w:rsidP="00603C26">
      <w:pPr>
        <w:spacing w:line="276" w:lineRule="auto"/>
        <w:ind w:left="720"/>
        <w:jc w:val="both"/>
        <w:rPr>
          <w:bCs/>
          <w:iCs/>
          <w:sz w:val="28"/>
          <w:szCs w:val="28"/>
          <w:lang w:val="en-GB"/>
        </w:rPr>
      </w:pPr>
    </w:p>
    <w:p w:rsidR="00EF2019" w:rsidRDefault="00EF2019" w:rsidP="00603C26">
      <w:pPr>
        <w:spacing w:line="276" w:lineRule="auto"/>
        <w:ind w:left="720"/>
        <w:jc w:val="both"/>
        <w:rPr>
          <w:bCs/>
          <w:iCs/>
          <w:sz w:val="28"/>
          <w:szCs w:val="28"/>
          <w:lang w:val="en-GB"/>
        </w:rPr>
      </w:pPr>
    </w:p>
    <w:p w:rsidR="00EF2019" w:rsidRPr="00405057" w:rsidRDefault="00EF2019" w:rsidP="00603C26">
      <w:pPr>
        <w:spacing w:line="276" w:lineRule="auto"/>
        <w:ind w:left="720"/>
        <w:jc w:val="both"/>
        <w:rPr>
          <w:bCs/>
          <w:iCs/>
          <w:sz w:val="28"/>
          <w:szCs w:val="28"/>
          <w:lang w:val="en-GB"/>
        </w:rPr>
      </w:pPr>
    </w:p>
    <w:p w:rsidR="003841D1" w:rsidRDefault="00AD0A04" w:rsidP="00603C26">
      <w:pPr>
        <w:tabs>
          <w:tab w:val="center" w:pos="4464"/>
        </w:tabs>
        <w:jc w:val="both"/>
        <w:rPr>
          <w:b/>
          <w:i/>
          <w:sz w:val="28"/>
          <w:szCs w:val="28"/>
          <w:lang w:val="en-GB"/>
        </w:rPr>
      </w:pPr>
      <w:r w:rsidRPr="002F6438">
        <w:rPr>
          <w:b/>
          <w:i/>
          <w:sz w:val="28"/>
          <w:szCs w:val="28"/>
          <w:lang w:val="en-GB"/>
        </w:rPr>
        <w:t>Submitting Your Application</w:t>
      </w:r>
    </w:p>
    <w:p w:rsidR="003C0D9F" w:rsidRPr="00681F2A" w:rsidRDefault="003C0D9F" w:rsidP="00603C26">
      <w:pPr>
        <w:tabs>
          <w:tab w:val="center" w:pos="4464"/>
        </w:tabs>
        <w:jc w:val="both"/>
        <w:rPr>
          <w:b/>
          <w:i/>
          <w:sz w:val="28"/>
          <w:szCs w:val="28"/>
          <w:lang w:val="en-GB"/>
        </w:rPr>
      </w:pPr>
    </w:p>
    <w:p w:rsidR="003841D1" w:rsidRPr="00E60D56" w:rsidRDefault="003841D1" w:rsidP="00603C26">
      <w:pPr>
        <w:pStyle w:val="ListParagraph"/>
        <w:numPr>
          <w:ilvl w:val="0"/>
          <w:numId w:val="13"/>
        </w:numPr>
        <w:jc w:val="both"/>
        <w:rPr>
          <w:lang w:val="en-GB"/>
        </w:rPr>
      </w:pPr>
      <w:r w:rsidRPr="00E60D56">
        <w:rPr>
          <w:lang w:val="en-GB"/>
        </w:rPr>
        <w:t>Send your application electronically</w:t>
      </w:r>
      <w:r w:rsidR="00565B19" w:rsidRPr="00E60D56">
        <w:rPr>
          <w:lang w:val="en-GB"/>
        </w:rPr>
        <w:t xml:space="preserve"> in </w:t>
      </w:r>
      <w:r w:rsidR="00901568" w:rsidRPr="00E60D56">
        <w:rPr>
          <w:lang w:val="en-GB"/>
        </w:rPr>
        <w:t xml:space="preserve">a single </w:t>
      </w:r>
      <w:r w:rsidR="007A31FE" w:rsidRPr="00E60D56">
        <w:rPr>
          <w:lang w:val="en-GB"/>
        </w:rPr>
        <w:t xml:space="preserve">PDF </w:t>
      </w:r>
      <w:r w:rsidR="00565B19" w:rsidRPr="00E60D56">
        <w:rPr>
          <w:lang w:val="en-GB"/>
        </w:rPr>
        <w:t>format</w:t>
      </w:r>
      <w:r w:rsidR="00901568" w:rsidRPr="00E60D56">
        <w:rPr>
          <w:lang w:val="en-GB"/>
        </w:rPr>
        <w:t xml:space="preserve"> document</w:t>
      </w:r>
      <w:r w:rsidRPr="00E60D56">
        <w:rPr>
          <w:lang w:val="en-GB"/>
        </w:rPr>
        <w:t xml:space="preserve">, by </w:t>
      </w:r>
      <w:r w:rsidRPr="00E60D56">
        <w:rPr>
          <w:b/>
          <w:lang w:val="en-GB"/>
        </w:rPr>
        <w:t xml:space="preserve">EMAIL </w:t>
      </w:r>
      <w:r w:rsidRPr="00E60D56">
        <w:rPr>
          <w:lang w:val="en-GB"/>
        </w:rPr>
        <w:t>to</w:t>
      </w:r>
      <w:r w:rsidR="00110E9D" w:rsidRPr="00E60D56">
        <w:rPr>
          <w:lang w:val="en-GB"/>
        </w:rPr>
        <w:t xml:space="preserve"> the Executive Director at</w:t>
      </w:r>
      <w:r w:rsidRPr="00E60D56">
        <w:t xml:space="preserve"> </w:t>
      </w:r>
      <w:hyperlink r:id="rId10" w:history="1">
        <w:r w:rsidR="00AD0A04" w:rsidRPr="00E60D56">
          <w:rPr>
            <w:rStyle w:val="Hyperlink"/>
          </w:rPr>
          <w:t>lfsk@virtusgroup.ca</w:t>
        </w:r>
      </w:hyperlink>
      <w:r w:rsidR="00565B19" w:rsidRPr="00E60D56">
        <w:t xml:space="preserve"> </w:t>
      </w:r>
      <w:r w:rsidR="00AD0A04" w:rsidRPr="00E60D56">
        <w:t xml:space="preserve">by the deadlines on our website. </w:t>
      </w:r>
      <w:r w:rsidR="00AD0A04" w:rsidRPr="00E60D56">
        <w:rPr>
          <w:b/>
        </w:rPr>
        <w:t xml:space="preserve">If receipt of your application is not confirmed </w:t>
      </w:r>
      <w:r w:rsidR="00565B19" w:rsidRPr="00E60D56">
        <w:rPr>
          <w:b/>
        </w:rPr>
        <w:t xml:space="preserve">by return e-mail </w:t>
      </w:r>
      <w:r w:rsidR="005E50B5" w:rsidRPr="00E60D56">
        <w:rPr>
          <w:b/>
        </w:rPr>
        <w:t>within 24</w:t>
      </w:r>
      <w:r w:rsidR="00AD0A04" w:rsidRPr="00E60D56">
        <w:rPr>
          <w:b/>
        </w:rPr>
        <w:t xml:space="preserve"> </w:t>
      </w:r>
      <w:r w:rsidR="00110E9D" w:rsidRPr="00E60D56">
        <w:rPr>
          <w:b/>
        </w:rPr>
        <w:t>hours of transmittal please phone</w:t>
      </w:r>
      <w:r w:rsidR="00AD0A04" w:rsidRPr="00E60D56">
        <w:rPr>
          <w:b/>
        </w:rPr>
        <w:t xml:space="preserve"> the Executive Director</w:t>
      </w:r>
      <w:r w:rsidR="00110E9D" w:rsidRPr="00E60D56">
        <w:rPr>
          <w:b/>
        </w:rPr>
        <w:t>.</w:t>
      </w:r>
    </w:p>
    <w:p w:rsidR="003841D1" w:rsidRPr="00E60D56" w:rsidRDefault="000C4422" w:rsidP="00603C26">
      <w:pPr>
        <w:pStyle w:val="ListParagraph"/>
        <w:numPr>
          <w:ilvl w:val="0"/>
          <w:numId w:val="13"/>
        </w:numPr>
        <w:jc w:val="both"/>
        <w:rPr>
          <w:lang w:val="en-GB"/>
        </w:rPr>
      </w:pPr>
      <w:r w:rsidRPr="00E60D56">
        <w:rPr>
          <w:lang w:val="en-GB"/>
        </w:rPr>
        <w:t xml:space="preserve">The </w:t>
      </w:r>
      <w:r w:rsidR="005E50B5" w:rsidRPr="00E60D56">
        <w:rPr>
          <w:lang w:val="en-GB"/>
        </w:rPr>
        <w:t xml:space="preserve">submission </w:t>
      </w:r>
      <w:r w:rsidR="005E50B5" w:rsidRPr="00E60D56">
        <w:rPr>
          <w:b/>
          <w:lang w:val="en-GB"/>
        </w:rPr>
        <w:t>must</w:t>
      </w:r>
      <w:r w:rsidR="00583902" w:rsidRPr="00E60D56">
        <w:rPr>
          <w:lang w:val="en-GB"/>
        </w:rPr>
        <w:t xml:space="preserve"> be formatted in Letter Size pages </w:t>
      </w:r>
      <w:r w:rsidR="00583902" w:rsidRPr="00E60D56">
        <w:rPr>
          <w:b/>
          <w:lang w:val="en-GB"/>
        </w:rPr>
        <w:t>and indexed</w:t>
      </w:r>
      <w:r w:rsidR="00583902" w:rsidRPr="00E60D56">
        <w:rPr>
          <w:lang w:val="en-GB"/>
        </w:rPr>
        <w:t xml:space="preserve"> to allow for review on </w:t>
      </w:r>
      <w:proofErr w:type="spellStart"/>
      <w:r w:rsidR="00583902" w:rsidRPr="00E60D56">
        <w:rPr>
          <w:lang w:val="en-GB"/>
        </w:rPr>
        <w:t>iPad</w:t>
      </w:r>
      <w:proofErr w:type="spellEnd"/>
      <w:r w:rsidR="00583902" w:rsidRPr="00E60D56">
        <w:rPr>
          <w:lang w:val="en-GB"/>
        </w:rPr>
        <w:t xml:space="preserve"> or equivalent electronic readers.</w:t>
      </w:r>
    </w:p>
    <w:p w:rsidR="00EF2019" w:rsidRDefault="00716386" w:rsidP="00603C26">
      <w:pPr>
        <w:jc w:val="both"/>
        <w:rPr>
          <w:lang w:val="en-GB"/>
        </w:rPr>
      </w:pPr>
      <w:r>
        <w:rPr>
          <w:noProof/>
          <w:lang w:val="en-CA" w:eastAsia="en-CA"/>
        </w:rPr>
        <w:drawing>
          <wp:anchor distT="0" distB="0" distL="114300" distR="114300" simplePos="0" relativeHeight="251663360" behindDoc="0" locked="0" layoutInCell="1" allowOverlap="1">
            <wp:simplePos x="0" y="0"/>
            <wp:positionH relativeFrom="margin">
              <wp:align>center</wp:align>
            </wp:positionH>
            <wp:positionV relativeFrom="paragraph">
              <wp:posOffset>293370</wp:posOffset>
            </wp:positionV>
            <wp:extent cx="2286000" cy="1151890"/>
            <wp:effectExtent l="0" t="0" r="0" b="0"/>
            <wp:wrapTopAndBottom/>
            <wp:docPr id="5" name="Picture 4" descr="LFS_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S_Logo_Colour.png"/>
                    <pic:cNvPicPr/>
                  </pic:nvPicPr>
                  <pic:blipFill>
                    <a:blip r:embed="rId8"/>
                    <a:stretch>
                      <a:fillRect/>
                    </a:stretch>
                  </pic:blipFill>
                  <pic:spPr>
                    <a:xfrm>
                      <a:off x="0" y="0"/>
                      <a:ext cx="2286000" cy="1151890"/>
                    </a:xfrm>
                    <a:prstGeom prst="rect">
                      <a:avLst/>
                    </a:prstGeom>
                  </pic:spPr>
                </pic:pic>
              </a:graphicData>
            </a:graphic>
          </wp:anchor>
        </w:drawing>
      </w:r>
    </w:p>
    <w:p w:rsidR="002F503C" w:rsidRPr="00E60D56" w:rsidRDefault="002F503C" w:rsidP="00716386">
      <w:pPr>
        <w:jc w:val="center"/>
        <w:rPr>
          <w:lang w:val="en-GB"/>
        </w:rPr>
      </w:pPr>
    </w:p>
    <w:p w:rsidR="00854425" w:rsidRPr="00E60D56" w:rsidRDefault="00583902" w:rsidP="00D46FFB">
      <w:pPr>
        <w:jc w:val="center"/>
        <w:rPr>
          <w:lang w:val="en-CA"/>
        </w:rPr>
      </w:pPr>
      <w:r w:rsidRPr="00E60D56">
        <w:rPr>
          <w:lang w:val="en-CA"/>
        </w:rPr>
        <w:t>200-</w:t>
      </w:r>
      <w:r w:rsidR="00854425" w:rsidRPr="00E60D56">
        <w:rPr>
          <w:lang w:val="en-CA"/>
        </w:rPr>
        <w:t xml:space="preserve"> 2208 </w:t>
      </w:r>
      <w:proofErr w:type="spellStart"/>
      <w:r w:rsidR="00854425" w:rsidRPr="00E60D56">
        <w:rPr>
          <w:lang w:val="en-CA"/>
        </w:rPr>
        <w:t>Scarth</w:t>
      </w:r>
      <w:proofErr w:type="spellEnd"/>
      <w:r w:rsidR="00854425" w:rsidRPr="00E60D56">
        <w:rPr>
          <w:lang w:val="en-CA"/>
        </w:rPr>
        <w:t xml:space="preserve"> Street</w:t>
      </w:r>
    </w:p>
    <w:p w:rsidR="00854425" w:rsidRPr="00E60D56" w:rsidRDefault="00854425" w:rsidP="0083710D">
      <w:pPr>
        <w:jc w:val="center"/>
        <w:rPr>
          <w:lang w:val="en-CA"/>
        </w:rPr>
      </w:pPr>
      <w:r w:rsidRPr="00E60D56">
        <w:rPr>
          <w:lang w:val="en-CA"/>
        </w:rPr>
        <w:t>Regina, SaskatchewanS4P 2J6</w:t>
      </w:r>
    </w:p>
    <w:p w:rsidR="00854425" w:rsidRPr="00E60D56" w:rsidRDefault="007A31FE" w:rsidP="00854425">
      <w:pPr>
        <w:jc w:val="center"/>
        <w:rPr>
          <w:lang w:val="en-CA"/>
        </w:rPr>
      </w:pPr>
      <w:r w:rsidRPr="00E60D56">
        <w:rPr>
          <w:lang w:val="en-CA"/>
        </w:rPr>
        <w:t>(306) 352-1121 (</w:t>
      </w:r>
      <w:r w:rsidR="00854425" w:rsidRPr="00E60D56">
        <w:rPr>
          <w:lang w:val="en-CA"/>
        </w:rPr>
        <w:t>voice mail only)</w:t>
      </w:r>
    </w:p>
    <w:p w:rsidR="00110E9D" w:rsidRPr="00E60D56" w:rsidRDefault="00110E9D" w:rsidP="00854425">
      <w:pPr>
        <w:jc w:val="center"/>
        <w:rPr>
          <w:lang w:val="en-CA"/>
        </w:rPr>
      </w:pPr>
      <w:r w:rsidRPr="00E60D56">
        <w:rPr>
          <w:lang w:val="en-CA"/>
        </w:rPr>
        <w:t>(306) 539-4125 (Executive Director cell phone)</w:t>
      </w:r>
    </w:p>
    <w:p w:rsidR="00854425" w:rsidRPr="00E60D56" w:rsidRDefault="00854425" w:rsidP="00854425">
      <w:pPr>
        <w:jc w:val="center"/>
        <w:rPr>
          <w:lang w:val="en-CA"/>
        </w:rPr>
      </w:pPr>
      <w:r w:rsidRPr="00E60D56">
        <w:rPr>
          <w:lang w:val="en-CA"/>
        </w:rPr>
        <w:t>Fax (306) 522-6222</w:t>
      </w:r>
    </w:p>
    <w:p w:rsidR="009345EB" w:rsidRDefault="00854425" w:rsidP="00E87CCD">
      <w:pPr>
        <w:jc w:val="center"/>
        <w:rPr>
          <w:rStyle w:val="Hyperlink"/>
          <w:lang w:val="en-CA"/>
        </w:rPr>
      </w:pPr>
      <w:r w:rsidRPr="00E60D56">
        <w:rPr>
          <w:lang w:val="en-CA"/>
        </w:rPr>
        <w:t xml:space="preserve">E-Mail: </w:t>
      </w:r>
      <w:hyperlink r:id="rId11" w:history="1">
        <w:r w:rsidRPr="00E60D56">
          <w:rPr>
            <w:rStyle w:val="Hyperlink"/>
            <w:lang w:val="en-CA"/>
          </w:rPr>
          <w:t>lfsk@virtusgroup.ca</w:t>
        </w:r>
      </w:hyperlink>
      <w:r w:rsidR="00E87CCD" w:rsidRPr="00E60D56">
        <w:rPr>
          <w:lang w:val="en-CA"/>
        </w:rPr>
        <w:t xml:space="preserve"> Website: </w:t>
      </w:r>
      <w:hyperlink r:id="rId12" w:history="1">
        <w:r w:rsidR="00E60D56" w:rsidRPr="0026076F">
          <w:rPr>
            <w:rStyle w:val="Hyperlink"/>
            <w:lang w:val="en-CA"/>
          </w:rPr>
          <w:t>www.lawfoundation.sk.ca</w:t>
        </w:r>
      </w:hyperlink>
    </w:p>
    <w:p w:rsidR="003F14C0" w:rsidRDefault="003F14C0" w:rsidP="00E87CCD">
      <w:pPr>
        <w:jc w:val="center"/>
        <w:rPr>
          <w:lang w:val="en-CA"/>
        </w:rPr>
        <w:sectPr w:rsidR="003F14C0" w:rsidSect="002B7AA1">
          <w:headerReference w:type="default" r:id="rId13"/>
          <w:footerReference w:type="default" r:id="rId14"/>
          <w:headerReference w:type="first" r:id="rId15"/>
          <w:pgSz w:w="12240" w:h="15840" w:code="1"/>
          <w:pgMar w:top="1440" w:right="1080" w:bottom="1440" w:left="1080" w:header="720" w:footer="432" w:gutter="0"/>
          <w:pgNumType w:fmt="lowerRoman"/>
          <w:cols w:space="720"/>
          <w:docGrid w:linePitch="326"/>
        </w:sectPr>
      </w:pPr>
    </w:p>
    <w:tbl>
      <w:tblPr>
        <w:tblW w:w="5000" w:type="pct"/>
        <w:tblLayout w:type="fixed"/>
        <w:tblLook w:val="04A0"/>
      </w:tblPr>
      <w:tblGrid>
        <w:gridCol w:w="5057"/>
        <w:gridCol w:w="5239"/>
      </w:tblGrid>
      <w:tr w:rsidR="00347DF4" w:rsidRPr="00F0678B" w:rsidTr="00347DF4">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47DF4" w:rsidRDefault="00347DF4" w:rsidP="00347DF4">
            <w:pPr>
              <w:jc w:val="center"/>
              <w:rPr>
                <w:rFonts w:ascii="Calibri" w:hAnsi="Calibri" w:cs="Calibri"/>
                <w:b/>
                <w:bCs/>
                <w:color w:val="000000"/>
                <w:sz w:val="28"/>
                <w:szCs w:val="28"/>
                <w:lang w:val="en-CA" w:eastAsia="en-CA"/>
              </w:rPr>
            </w:pPr>
            <w:r>
              <w:rPr>
                <w:rFonts w:ascii="Calibri" w:hAnsi="Calibri" w:cs="Calibri"/>
                <w:b/>
                <w:bCs/>
                <w:noProof/>
                <w:color w:val="000000"/>
                <w:sz w:val="28"/>
                <w:szCs w:val="28"/>
                <w:lang w:val="en-CA" w:eastAsia="en-CA"/>
              </w:rPr>
              <w:lastRenderedPageBreak/>
              <w:drawing>
                <wp:anchor distT="0" distB="0" distL="114300" distR="457200" simplePos="0" relativeHeight="251665408" behindDoc="0" locked="0" layoutInCell="1" allowOverlap="1">
                  <wp:simplePos x="0" y="0"/>
                  <wp:positionH relativeFrom="column">
                    <wp:posOffset>-2105025</wp:posOffset>
                  </wp:positionH>
                  <wp:positionV relativeFrom="paragraph">
                    <wp:posOffset>-15875</wp:posOffset>
                  </wp:positionV>
                  <wp:extent cx="1647825" cy="819150"/>
                  <wp:effectExtent l="0" t="0" r="0" b="0"/>
                  <wp:wrapSquare wrapText="right"/>
                  <wp:docPr id="7" name="Picture 6" descr="LFS_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S_Logo_Colour.png"/>
                          <pic:cNvPicPr/>
                        </pic:nvPicPr>
                        <pic:blipFill>
                          <a:blip r:embed="rId8"/>
                          <a:stretch>
                            <a:fillRect/>
                          </a:stretch>
                        </pic:blipFill>
                        <pic:spPr>
                          <a:xfrm>
                            <a:off x="0" y="0"/>
                            <a:ext cx="1647825" cy="819150"/>
                          </a:xfrm>
                          <a:prstGeom prst="rect">
                            <a:avLst/>
                          </a:prstGeom>
                        </pic:spPr>
                      </pic:pic>
                    </a:graphicData>
                  </a:graphic>
                </wp:anchor>
              </w:drawing>
            </w:r>
          </w:p>
          <w:p w:rsidR="00347DF4" w:rsidRPr="00347DF4" w:rsidRDefault="00347DF4" w:rsidP="00347DF4">
            <w:pPr>
              <w:jc w:val="center"/>
              <w:rPr>
                <w:rFonts w:ascii="Calibri" w:hAnsi="Calibri" w:cs="Calibri"/>
                <w:b/>
                <w:bCs/>
                <w:color w:val="000000"/>
                <w:sz w:val="28"/>
                <w:szCs w:val="28"/>
                <w:lang w:val="en-CA" w:eastAsia="en-CA"/>
              </w:rPr>
            </w:pPr>
            <w:r w:rsidRPr="00347DF4">
              <w:rPr>
                <w:rFonts w:ascii="Calibri" w:hAnsi="Calibri" w:cs="Calibri"/>
                <w:b/>
                <w:bCs/>
                <w:color w:val="000000"/>
                <w:sz w:val="28"/>
                <w:szCs w:val="28"/>
                <w:lang w:val="en-CA" w:eastAsia="en-CA"/>
              </w:rPr>
              <w:t>LAW FOUNDATION OF SASKATCHEWAN</w:t>
            </w:r>
          </w:p>
          <w:p w:rsidR="00347DF4" w:rsidRDefault="00347DF4" w:rsidP="00347DF4">
            <w:pPr>
              <w:jc w:val="center"/>
              <w:rPr>
                <w:rFonts w:ascii="Calibri" w:hAnsi="Calibri" w:cs="Calibri"/>
                <w:b/>
                <w:bCs/>
                <w:color w:val="000000"/>
                <w:sz w:val="28"/>
                <w:szCs w:val="28"/>
                <w:lang w:val="en-CA" w:eastAsia="en-CA"/>
              </w:rPr>
            </w:pPr>
            <w:r w:rsidRPr="00347DF4">
              <w:rPr>
                <w:rFonts w:ascii="Calibri" w:hAnsi="Calibri" w:cs="Calibri"/>
                <w:b/>
                <w:bCs/>
                <w:color w:val="000000"/>
                <w:sz w:val="28"/>
                <w:szCs w:val="28"/>
                <w:lang w:val="en-CA" w:eastAsia="en-CA"/>
              </w:rPr>
              <w:t>GRANT APPLICATION SUMMARY</w:t>
            </w:r>
          </w:p>
        </w:tc>
      </w:tr>
      <w:tr w:rsidR="000A4688" w:rsidRPr="002831AD" w:rsidTr="00D053B4">
        <w:trPr>
          <w:trHeight w:val="315"/>
        </w:trPr>
        <w:tc>
          <w:tcPr>
            <w:tcW w:w="5000" w:type="pct"/>
            <w:gridSpan w:val="2"/>
            <w:tcBorders>
              <w:top w:val="single" w:sz="4" w:space="0" w:color="auto"/>
              <w:left w:val="single" w:sz="8" w:space="0" w:color="auto"/>
              <w:bottom w:val="single" w:sz="8" w:space="0" w:color="auto"/>
              <w:right w:val="single" w:sz="8" w:space="0" w:color="auto"/>
            </w:tcBorders>
            <w:shd w:val="clear" w:color="000000" w:fill="FFFFFF" w:themeFill="background1"/>
            <w:noWrap/>
            <w:hideMark/>
          </w:tcPr>
          <w:p w:rsidR="000A4688" w:rsidRPr="00E60D56" w:rsidRDefault="000A4688" w:rsidP="00D053B4">
            <w:pPr>
              <w:spacing w:line="230" w:lineRule="auto"/>
              <w:rPr>
                <w:color w:val="000000"/>
                <w:lang w:val="en-CA" w:eastAsia="en-CA"/>
              </w:rPr>
            </w:pPr>
            <w:r w:rsidRPr="00E60D56">
              <w:rPr>
                <w:color w:val="000000"/>
                <w:lang w:val="en-CA" w:eastAsia="en-CA"/>
              </w:rPr>
              <w:t>Name of Organization:   </w:t>
            </w:r>
          </w:p>
          <w:p w:rsidR="000A4688" w:rsidRPr="00E60D56" w:rsidRDefault="000A4688" w:rsidP="00D053B4">
            <w:pPr>
              <w:spacing w:line="230" w:lineRule="auto"/>
              <w:rPr>
                <w:color w:val="000000"/>
                <w:lang w:val="en-CA" w:eastAsia="en-CA"/>
              </w:rPr>
            </w:pPr>
          </w:p>
        </w:tc>
      </w:tr>
      <w:tr w:rsidR="000A4688" w:rsidRPr="002831AD" w:rsidTr="00D053B4">
        <w:trPr>
          <w:trHeight w:val="315"/>
        </w:trPr>
        <w:tc>
          <w:tcPr>
            <w:tcW w:w="5000" w:type="pct"/>
            <w:gridSpan w:val="2"/>
            <w:tcBorders>
              <w:top w:val="single" w:sz="8" w:space="0" w:color="auto"/>
              <w:left w:val="single" w:sz="8" w:space="0" w:color="auto"/>
              <w:bottom w:val="single" w:sz="8" w:space="0" w:color="auto"/>
              <w:right w:val="single" w:sz="8" w:space="0" w:color="auto"/>
            </w:tcBorders>
            <w:shd w:val="clear" w:color="000000" w:fill="FFFFFF" w:themeFill="background1"/>
            <w:noWrap/>
            <w:hideMark/>
          </w:tcPr>
          <w:p w:rsidR="000A4688" w:rsidRPr="00E60D56" w:rsidRDefault="000A4688" w:rsidP="00D053B4">
            <w:pPr>
              <w:spacing w:line="230" w:lineRule="auto"/>
              <w:rPr>
                <w:color w:val="000000"/>
                <w:lang w:val="en-CA" w:eastAsia="en-CA"/>
              </w:rPr>
            </w:pPr>
            <w:r w:rsidRPr="00E60D56">
              <w:rPr>
                <w:color w:val="000000"/>
                <w:sz w:val="22"/>
                <w:szCs w:val="22"/>
                <w:lang w:val="en-CA" w:eastAsia="en-CA"/>
              </w:rPr>
              <w:t xml:space="preserve">Address: (include street, city, province, postal code)  </w:t>
            </w:r>
          </w:p>
          <w:p w:rsidR="000A4688" w:rsidRDefault="000A4688" w:rsidP="00D053B4">
            <w:pPr>
              <w:spacing w:line="230" w:lineRule="auto"/>
              <w:rPr>
                <w:rFonts w:ascii="Calibri" w:hAnsi="Calibri" w:cs="Calibri"/>
                <w:color w:val="000000"/>
                <w:sz w:val="22"/>
                <w:szCs w:val="22"/>
                <w:lang w:val="en-CA" w:eastAsia="en-CA"/>
              </w:rPr>
            </w:pPr>
            <w:r w:rsidRPr="002831AD">
              <w:rPr>
                <w:rFonts w:ascii="Calibri" w:hAnsi="Calibri" w:cs="Calibri"/>
                <w:color w:val="000000"/>
                <w:sz w:val="22"/>
                <w:szCs w:val="22"/>
                <w:lang w:val="en-CA" w:eastAsia="en-CA"/>
              </w:rPr>
              <w:t> </w:t>
            </w:r>
          </w:p>
          <w:p w:rsidR="00873BF8" w:rsidRPr="00E60D56" w:rsidRDefault="00873BF8" w:rsidP="00D053B4">
            <w:pPr>
              <w:spacing w:line="230" w:lineRule="auto"/>
              <w:rPr>
                <w:color w:val="000000"/>
                <w:sz w:val="22"/>
                <w:szCs w:val="22"/>
                <w:lang w:val="en-CA" w:eastAsia="en-CA"/>
              </w:rPr>
            </w:pPr>
          </w:p>
        </w:tc>
      </w:tr>
      <w:tr w:rsidR="003F14C0" w:rsidRPr="002831AD" w:rsidTr="00D053B4">
        <w:trPr>
          <w:trHeight w:val="315"/>
        </w:trPr>
        <w:tc>
          <w:tcPr>
            <w:tcW w:w="2456" w:type="pct"/>
            <w:tcBorders>
              <w:top w:val="single" w:sz="8" w:space="0" w:color="auto"/>
              <w:left w:val="single" w:sz="8" w:space="0" w:color="auto"/>
              <w:bottom w:val="single" w:sz="8" w:space="0" w:color="auto"/>
              <w:right w:val="single" w:sz="8" w:space="0" w:color="auto"/>
            </w:tcBorders>
            <w:shd w:val="clear" w:color="auto" w:fill="auto"/>
            <w:noWrap/>
            <w:hideMark/>
          </w:tcPr>
          <w:p w:rsidR="003F14C0" w:rsidRPr="00E60D56" w:rsidRDefault="003F14C0" w:rsidP="00D053B4">
            <w:pPr>
              <w:spacing w:line="230" w:lineRule="auto"/>
              <w:rPr>
                <w:color w:val="000000"/>
                <w:lang w:val="en-CA" w:eastAsia="en-CA"/>
              </w:rPr>
            </w:pPr>
            <w:r w:rsidRPr="00E60D56">
              <w:rPr>
                <w:color w:val="000000"/>
                <w:lang w:val="en-CA" w:eastAsia="en-CA"/>
              </w:rPr>
              <w:t>Contact Person:</w:t>
            </w:r>
          </w:p>
        </w:tc>
        <w:tc>
          <w:tcPr>
            <w:tcW w:w="2544" w:type="pct"/>
            <w:tcBorders>
              <w:top w:val="single" w:sz="8" w:space="0" w:color="auto"/>
              <w:left w:val="single" w:sz="8" w:space="0" w:color="auto"/>
              <w:bottom w:val="single" w:sz="8" w:space="0" w:color="auto"/>
              <w:right w:val="single" w:sz="8" w:space="0" w:color="auto"/>
            </w:tcBorders>
          </w:tcPr>
          <w:p w:rsidR="003F14C0" w:rsidRPr="00E60D56" w:rsidRDefault="003F14C0" w:rsidP="00D053B4">
            <w:pPr>
              <w:spacing w:line="230" w:lineRule="auto"/>
              <w:rPr>
                <w:color w:val="000000"/>
                <w:lang w:val="en-CA" w:eastAsia="en-CA"/>
              </w:rPr>
            </w:pPr>
            <w:r w:rsidRPr="00E60D56">
              <w:rPr>
                <w:color w:val="000000"/>
                <w:lang w:val="en-CA" w:eastAsia="en-CA"/>
              </w:rPr>
              <w:t>Position:</w:t>
            </w:r>
          </w:p>
        </w:tc>
      </w:tr>
      <w:tr w:rsidR="000A4688" w:rsidRPr="00FB479E" w:rsidTr="00D053B4">
        <w:trPr>
          <w:trHeight w:val="315"/>
        </w:trPr>
        <w:tc>
          <w:tcPr>
            <w:tcW w:w="2456" w:type="pct"/>
            <w:tcBorders>
              <w:top w:val="single" w:sz="8" w:space="0" w:color="auto"/>
              <w:left w:val="single" w:sz="8" w:space="0" w:color="auto"/>
              <w:bottom w:val="single" w:sz="8" w:space="0" w:color="auto"/>
              <w:right w:val="single" w:sz="8" w:space="0" w:color="auto"/>
            </w:tcBorders>
            <w:shd w:val="clear" w:color="auto" w:fill="auto"/>
            <w:noWrap/>
            <w:hideMark/>
          </w:tcPr>
          <w:p w:rsidR="000A4688" w:rsidRPr="00E60D56" w:rsidRDefault="000A4688" w:rsidP="00D053B4">
            <w:pPr>
              <w:spacing w:line="230" w:lineRule="auto"/>
              <w:rPr>
                <w:color w:val="000000"/>
                <w:lang w:val="en-CA" w:eastAsia="en-CA"/>
              </w:rPr>
            </w:pPr>
            <w:r w:rsidRPr="00E60D56">
              <w:rPr>
                <w:color w:val="000000"/>
                <w:lang w:val="en-CA" w:eastAsia="en-CA"/>
              </w:rPr>
              <w:t xml:space="preserve">Telephone:  </w:t>
            </w:r>
          </w:p>
        </w:tc>
        <w:tc>
          <w:tcPr>
            <w:tcW w:w="2544" w:type="pct"/>
            <w:tcBorders>
              <w:top w:val="single" w:sz="8" w:space="0" w:color="auto"/>
              <w:left w:val="single" w:sz="8" w:space="0" w:color="auto"/>
              <w:bottom w:val="single" w:sz="8" w:space="0" w:color="auto"/>
              <w:right w:val="single" w:sz="8" w:space="0" w:color="auto"/>
            </w:tcBorders>
          </w:tcPr>
          <w:p w:rsidR="000A4688" w:rsidRPr="00E60D56" w:rsidRDefault="007E2D77" w:rsidP="00D053B4">
            <w:pPr>
              <w:spacing w:line="230" w:lineRule="auto"/>
              <w:rPr>
                <w:color w:val="000000"/>
                <w:lang w:val="en-CA" w:eastAsia="en-CA"/>
              </w:rPr>
            </w:pPr>
            <w:r w:rsidRPr="00E60D56">
              <w:rPr>
                <w:color w:val="000000"/>
                <w:lang w:val="en-CA" w:eastAsia="en-CA"/>
              </w:rPr>
              <w:t xml:space="preserve">Fax:  </w:t>
            </w:r>
          </w:p>
        </w:tc>
      </w:tr>
      <w:tr w:rsidR="000A4688" w:rsidRPr="002831AD" w:rsidTr="00D053B4">
        <w:trPr>
          <w:trHeight w:val="315"/>
        </w:trPr>
        <w:tc>
          <w:tcPr>
            <w:tcW w:w="2456" w:type="pct"/>
            <w:tcBorders>
              <w:top w:val="single" w:sz="8" w:space="0" w:color="auto"/>
              <w:left w:val="single" w:sz="8" w:space="0" w:color="auto"/>
              <w:bottom w:val="single" w:sz="8" w:space="0" w:color="auto"/>
              <w:right w:val="single" w:sz="8" w:space="0" w:color="auto"/>
            </w:tcBorders>
            <w:shd w:val="clear" w:color="auto" w:fill="auto"/>
            <w:noWrap/>
            <w:hideMark/>
          </w:tcPr>
          <w:p w:rsidR="000A4688" w:rsidRPr="00E60D56" w:rsidRDefault="007E2D77" w:rsidP="00D053B4">
            <w:pPr>
              <w:spacing w:line="230" w:lineRule="auto"/>
              <w:rPr>
                <w:color w:val="000000"/>
                <w:lang w:val="en-CA" w:eastAsia="en-CA"/>
              </w:rPr>
            </w:pPr>
            <w:r w:rsidRPr="00E60D56">
              <w:rPr>
                <w:color w:val="000000"/>
                <w:lang w:val="en-CA" w:eastAsia="en-CA"/>
              </w:rPr>
              <w:t>E-mail:</w:t>
            </w:r>
          </w:p>
        </w:tc>
        <w:tc>
          <w:tcPr>
            <w:tcW w:w="2544" w:type="pct"/>
            <w:tcBorders>
              <w:top w:val="single" w:sz="8" w:space="0" w:color="auto"/>
              <w:left w:val="single" w:sz="8" w:space="0" w:color="auto"/>
              <w:bottom w:val="single" w:sz="8" w:space="0" w:color="auto"/>
              <w:right w:val="single" w:sz="8" w:space="0" w:color="auto"/>
            </w:tcBorders>
          </w:tcPr>
          <w:p w:rsidR="000A4688" w:rsidRPr="00E60D56" w:rsidRDefault="007E2D77" w:rsidP="00D053B4">
            <w:pPr>
              <w:spacing w:line="230" w:lineRule="auto"/>
              <w:rPr>
                <w:color w:val="000000"/>
                <w:lang w:val="en-CA" w:eastAsia="en-CA"/>
              </w:rPr>
            </w:pPr>
            <w:r w:rsidRPr="00E60D56">
              <w:rPr>
                <w:color w:val="000000"/>
                <w:lang w:val="en-CA" w:eastAsia="en-CA"/>
              </w:rPr>
              <w:t>Web site (</w:t>
            </w:r>
            <w:r w:rsidRPr="00E60D56">
              <w:rPr>
                <w:iCs/>
                <w:color w:val="000000"/>
                <w:lang w:val="en-CA" w:eastAsia="en-CA"/>
              </w:rPr>
              <w:t>if applicable</w:t>
            </w:r>
            <w:r w:rsidRPr="00E60D56">
              <w:rPr>
                <w:color w:val="000000"/>
                <w:lang w:val="en-CA" w:eastAsia="en-CA"/>
              </w:rPr>
              <w:t>):</w:t>
            </w:r>
          </w:p>
        </w:tc>
      </w:tr>
      <w:tr w:rsidR="007E2D77" w:rsidRPr="002831AD" w:rsidTr="00D053B4">
        <w:trPr>
          <w:trHeight w:val="330"/>
        </w:trPr>
        <w:tc>
          <w:tcPr>
            <w:tcW w:w="5000" w:type="pct"/>
            <w:gridSpan w:val="2"/>
            <w:tcBorders>
              <w:top w:val="single" w:sz="8" w:space="0" w:color="auto"/>
              <w:left w:val="single" w:sz="8" w:space="0" w:color="auto"/>
              <w:bottom w:val="single" w:sz="8" w:space="0" w:color="auto"/>
              <w:right w:val="single" w:sz="8" w:space="0" w:color="auto"/>
            </w:tcBorders>
            <w:shd w:val="clear" w:color="auto" w:fill="auto"/>
            <w:noWrap/>
            <w:hideMark/>
          </w:tcPr>
          <w:p w:rsidR="007E2D77" w:rsidRPr="00E60D56" w:rsidRDefault="007E2D77" w:rsidP="00D053B4">
            <w:pPr>
              <w:spacing w:line="230" w:lineRule="auto"/>
              <w:rPr>
                <w:iCs/>
                <w:color w:val="000000"/>
                <w:lang w:val="en-CA" w:eastAsia="en-CA"/>
              </w:rPr>
            </w:pPr>
            <w:r w:rsidRPr="00E60D56">
              <w:rPr>
                <w:color w:val="000000"/>
                <w:lang w:val="en-CA" w:eastAsia="en-CA"/>
              </w:rPr>
              <w:t>Mandate of Organization: (</w:t>
            </w:r>
            <w:r w:rsidRPr="00E60D56">
              <w:rPr>
                <w:iCs/>
                <w:color w:val="000000"/>
                <w:lang w:val="en-CA" w:eastAsia="en-CA"/>
              </w:rPr>
              <w:t>please be brief)</w:t>
            </w:r>
          </w:p>
          <w:p w:rsidR="007E2D77" w:rsidRPr="00E60D56" w:rsidRDefault="007E2D77" w:rsidP="00D053B4">
            <w:pPr>
              <w:spacing w:line="230" w:lineRule="auto"/>
              <w:rPr>
                <w:color w:val="000000"/>
                <w:lang w:val="en-CA" w:eastAsia="en-CA"/>
              </w:rPr>
            </w:pPr>
            <w:r w:rsidRPr="00E60D56">
              <w:rPr>
                <w:color w:val="000000"/>
                <w:lang w:val="en-CA" w:eastAsia="en-CA"/>
              </w:rPr>
              <w:t xml:space="preserve">   </w:t>
            </w:r>
          </w:p>
          <w:p w:rsidR="007E2D77" w:rsidRDefault="007E2D77" w:rsidP="00D053B4">
            <w:pPr>
              <w:spacing w:line="230" w:lineRule="auto"/>
              <w:rPr>
                <w:color w:val="000000"/>
                <w:lang w:val="en-CA" w:eastAsia="en-CA"/>
              </w:rPr>
            </w:pPr>
          </w:p>
          <w:p w:rsidR="00117D2E" w:rsidRDefault="00117D2E" w:rsidP="00D053B4">
            <w:pPr>
              <w:spacing w:line="230" w:lineRule="auto"/>
              <w:rPr>
                <w:color w:val="000000"/>
                <w:lang w:val="en-CA" w:eastAsia="en-CA"/>
              </w:rPr>
            </w:pPr>
          </w:p>
          <w:p w:rsidR="00873BF8" w:rsidRPr="00E60D56" w:rsidRDefault="00873BF8" w:rsidP="00D053B4">
            <w:pPr>
              <w:spacing w:line="230" w:lineRule="auto"/>
              <w:rPr>
                <w:color w:val="000000"/>
                <w:lang w:val="en-CA" w:eastAsia="en-CA"/>
              </w:rPr>
            </w:pPr>
          </w:p>
        </w:tc>
      </w:tr>
      <w:tr w:rsidR="000A4688" w:rsidRPr="002831AD" w:rsidTr="00D053B4">
        <w:trPr>
          <w:trHeight w:val="300"/>
        </w:trPr>
        <w:tc>
          <w:tcPr>
            <w:tcW w:w="2456" w:type="pct"/>
            <w:tcBorders>
              <w:top w:val="single" w:sz="8" w:space="0" w:color="auto"/>
              <w:left w:val="single" w:sz="8" w:space="0" w:color="auto"/>
              <w:bottom w:val="single" w:sz="8" w:space="0" w:color="auto"/>
              <w:right w:val="single" w:sz="8" w:space="0" w:color="auto"/>
            </w:tcBorders>
            <w:shd w:val="clear" w:color="000000" w:fill="FFFFFF" w:themeFill="background1"/>
            <w:noWrap/>
            <w:hideMark/>
          </w:tcPr>
          <w:p w:rsidR="00D053B4" w:rsidRDefault="000A4688" w:rsidP="00D053B4">
            <w:pPr>
              <w:spacing w:line="230" w:lineRule="auto"/>
              <w:rPr>
                <w:color w:val="000000"/>
                <w:lang w:val="en-CA" w:eastAsia="en-CA"/>
              </w:rPr>
            </w:pPr>
            <w:r w:rsidRPr="00E60D56">
              <w:rPr>
                <w:color w:val="000000"/>
                <w:lang w:val="en-CA" w:eastAsia="en-CA"/>
              </w:rPr>
              <w:t>Incorporation Date: </w:t>
            </w:r>
          </w:p>
          <w:p w:rsidR="00D053B4" w:rsidRPr="00E60D56" w:rsidRDefault="00D053B4" w:rsidP="00D053B4">
            <w:pPr>
              <w:spacing w:line="230" w:lineRule="auto"/>
              <w:rPr>
                <w:color w:val="000000"/>
                <w:lang w:val="en-CA" w:eastAsia="en-CA"/>
              </w:rPr>
            </w:pPr>
          </w:p>
        </w:tc>
        <w:tc>
          <w:tcPr>
            <w:tcW w:w="2544" w:type="pct"/>
            <w:tcBorders>
              <w:top w:val="single" w:sz="8" w:space="0" w:color="auto"/>
              <w:left w:val="single" w:sz="8" w:space="0" w:color="auto"/>
              <w:bottom w:val="single" w:sz="8" w:space="0" w:color="auto"/>
              <w:right w:val="single" w:sz="8" w:space="0" w:color="auto"/>
            </w:tcBorders>
            <w:shd w:val="clear" w:color="000000" w:fill="FFFFFF" w:themeFill="background1"/>
          </w:tcPr>
          <w:p w:rsidR="000A4688" w:rsidRPr="00E60D56" w:rsidRDefault="007E2D77" w:rsidP="00D053B4">
            <w:pPr>
              <w:spacing w:line="230" w:lineRule="auto"/>
              <w:rPr>
                <w:color w:val="000000"/>
                <w:lang w:val="en-CA" w:eastAsia="en-CA"/>
              </w:rPr>
            </w:pPr>
            <w:r w:rsidRPr="00E60D56">
              <w:rPr>
                <w:color w:val="000000"/>
                <w:lang w:val="en-CA" w:eastAsia="en-CA"/>
              </w:rPr>
              <w:t>Charitable Reg. #:</w:t>
            </w:r>
          </w:p>
        </w:tc>
      </w:tr>
      <w:tr w:rsidR="000A4688" w:rsidRPr="002831AD" w:rsidTr="00D053B4">
        <w:trPr>
          <w:trHeight w:val="300"/>
        </w:trPr>
        <w:tc>
          <w:tcPr>
            <w:tcW w:w="2456" w:type="pct"/>
            <w:tcBorders>
              <w:top w:val="single" w:sz="8" w:space="0" w:color="auto"/>
              <w:left w:val="single" w:sz="8" w:space="0" w:color="auto"/>
              <w:bottom w:val="single" w:sz="8" w:space="0" w:color="auto"/>
              <w:right w:val="single" w:sz="8" w:space="0" w:color="auto"/>
            </w:tcBorders>
            <w:shd w:val="clear" w:color="000000" w:fill="FFFFFF" w:themeFill="background1"/>
            <w:noWrap/>
            <w:hideMark/>
          </w:tcPr>
          <w:p w:rsidR="00D053B4" w:rsidRPr="00E60D56" w:rsidRDefault="000A4688" w:rsidP="00D053B4">
            <w:pPr>
              <w:spacing w:line="230" w:lineRule="auto"/>
              <w:rPr>
                <w:color w:val="000000"/>
                <w:lang w:val="en-CA" w:eastAsia="en-CA"/>
              </w:rPr>
            </w:pPr>
            <w:r w:rsidRPr="00E60D56">
              <w:rPr>
                <w:color w:val="000000"/>
                <w:lang w:val="en-CA" w:eastAsia="en-CA"/>
              </w:rPr>
              <w:t xml:space="preserve">Fiscal year end: </w:t>
            </w:r>
          </w:p>
        </w:tc>
        <w:tc>
          <w:tcPr>
            <w:tcW w:w="2544" w:type="pct"/>
            <w:tcBorders>
              <w:top w:val="single" w:sz="8" w:space="0" w:color="auto"/>
              <w:left w:val="single" w:sz="8" w:space="0" w:color="auto"/>
              <w:bottom w:val="single" w:sz="8" w:space="0" w:color="auto"/>
              <w:right w:val="single" w:sz="8" w:space="0" w:color="auto"/>
            </w:tcBorders>
            <w:shd w:val="clear" w:color="000000" w:fill="FFFFFF" w:themeFill="background1"/>
          </w:tcPr>
          <w:p w:rsidR="000A4688" w:rsidRPr="00E60D56" w:rsidRDefault="000A4688" w:rsidP="00D053B4">
            <w:pPr>
              <w:spacing w:line="230" w:lineRule="auto"/>
              <w:rPr>
                <w:color w:val="000000"/>
                <w:lang w:val="en-CA" w:eastAsia="en-CA"/>
              </w:rPr>
            </w:pPr>
          </w:p>
        </w:tc>
      </w:tr>
      <w:tr w:rsidR="007E2D77" w:rsidRPr="002831AD" w:rsidTr="00D053B4">
        <w:trPr>
          <w:trHeight w:val="650"/>
        </w:trPr>
        <w:tc>
          <w:tcPr>
            <w:tcW w:w="5000" w:type="pct"/>
            <w:gridSpan w:val="2"/>
            <w:tcBorders>
              <w:top w:val="single" w:sz="8" w:space="0" w:color="auto"/>
              <w:left w:val="single" w:sz="8" w:space="0" w:color="auto"/>
              <w:bottom w:val="single" w:sz="8" w:space="0" w:color="auto"/>
              <w:right w:val="single" w:sz="8" w:space="0" w:color="auto"/>
            </w:tcBorders>
            <w:shd w:val="clear" w:color="auto" w:fill="auto"/>
            <w:noWrap/>
          </w:tcPr>
          <w:p w:rsidR="007E2D77" w:rsidRPr="00E60D56" w:rsidRDefault="007E2D77" w:rsidP="00D053B4">
            <w:pPr>
              <w:spacing w:line="230" w:lineRule="auto"/>
              <w:rPr>
                <w:color w:val="000000"/>
                <w:lang w:val="en-CA" w:eastAsia="en-CA"/>
              </w:rPr>
            </w:pPr>
            <w:r w:rsidRPr="00E60D56">
              <w:rPr>
                <w:color w:val="000000"/>
                <w:lang w:val="en-CA" w:eastAsia="en-CA"/>
              </w:rPr>
              <w:t>Which of the Foundation’s legislative purposes does the program or project meet? (Check all that apply)</w:t>
            </w:r>
          </w:p>
          <w:p w:rsidR="007E2D77" w:rsidRPr="00E60D56" w:rsidRDefault="007E2D77" w:rsidP="00D053B4">
            <w:pPr>
              <w:spacing w:line="230" w:lineRule="auto"/>
              <w:rPr>
                <w:color w:val="000000"/>
                <w:lang w:val="en-CA" w:eastAsia="en-CA"/>
              </w:rPr>
            </w:pPr>
          </w:p>
          <w:p w:rsidR="007E2D77" w:rsidRPr="00E60D56" w:rsidRDefault="007E2D77" w:rsidP="00D053B4">
            <w:pPr>
              <w:spacing w:line="230" w:lineRule="auto"/>
              <w:rPr>
                <w:color w:val="000000"/>
                <w:lang w:val="en-CA" w:eastAsia="en-CA"/>
              </w:rPr>
            </w:pPr>
            <w:r w:rsidRPr="00E60D56">
              <w:rPr>
                <w:color w:val="000000"/>
                <w:lang w:val="en-CA" w:eastAsia="en-CA"/>
              </w:rPr>
              <w:t>Legal Education _</w:t>
            </w:r>
            <w:r>
              <w:rPr>
                <w:color w:val="000000"/>
                <w:lang w:val="en-CA" w:eastAsia="en-CA"/>
              </w:rPr>
              <w:t xml:space="preserve">__ </w:t>
            </w:r>
            <w:r w:rsidRPr="00E60D56">
              <w:rPr>
                <w:color w:val="000000"/>
                <w:lang w:val="en-CA" w:eastAsia="en-CA"/>
              </w:rPr>
              <w:t>Legal Research _</w:t>
            </w:r>
            <w:r>
              <w:rPr>
                <w:color w:val="000000"/>
                <w:lang w:val="en-CA" w:eastAsia="en-CA"/>
              </w:rPr>
              <w:t xml:space="preserve">___ </w:t>
            </w:r>
            <w:r w:rsidRPr="00E60D56">
              <w:rPr>
                <w:color w:val="000000"/>
                <w:lang w:val="en-CA" w:eastAsia="en-CA"/>
              </w:rPr>
              <w:t>Legal Aid ____Law Libraries __</w:t>
            </w:r>
            <w:r>
              <w:rPr>
                <w:color w:val="000000"/>
                <w:lang w:val="en-CA" w:eastAsia="en-CA"/>
              </w:rPr>
              <w:t>__</w:t>
            </w:r>
            <w:r w:rsidRPr="00E60D56">
              <w:rPr>
                <w:color w:val="000000"/>
                <w:lang w:val="en-CA" w:eastAsia="en-CA"/>
              </w:rPr>
              <w:t>Law Reform __</w:t>
            </w:r>
            <w:r>
              <w:rPr>
                <w:color w:val="000000"/>
                <w:lang w:val="en-CA" w:eastAsia="en-CA"/>
              </w:rPr>
              <w:t>__</w:t>
            </w:r>
          </w:p>
          <w:p w:rsidR="007E2D77" w:rsidRPr="00E60D56" w:rsidRDefault="007E2D77" w:rsidP="00D053B4">
            <w:pPr>
              <w:spacing w:line="230" w:lineRule="auto"/>
              <w:rPr>
                <w:color w:val="000000"/>
                <w:lang w:val="en-CA" w:eastAsia="en-CA"/>
              </w:rPr>
            </w:pPr>
          </w:p>
        </w:tc>
      </w:tr>
      <w:tr w:rsidR="007E2D77" w:rsidRPr="002831AD" w:rsidTr="00D053B4">
        <w:trPr>
          <w:trHeight w:val="432"/>
        </w:trPr>
        <w:tc>
          <w:tcPr>
            <w:tcW w:w="5000" w:type="pct"/>
            <w:gridSpan w:val="2"/>
            <w:tcBorders>
              <w:top w:val="single" w:sz="8" w:space="0" w:color="auto"/>
              <w:left w:val="single" w:sz="8" w:space="0" w:color="auto"/>
              <w:bottom w:val="single" w:sz="8" w:space="0" w:color="auto"/>
              <w:right w:val="single" w:sz="8" w:space="0" w:color="auto"/>
            </w:tcBorders>
            <w:shd w:val="clear" w:color="auto" w:fill="auto"/>
            <w:noWrap/>
            <w:hideMark/>
          </w:tcPr>
          <w:p w:rsidR="007E2D77" w:rsidRDefault="007E2D77" w:rsidP="00D053B4">
            <w:pPr>
              <w:spacing w:line="230" w:lineRule="auto"/>
              <w:rPr>
                <w:color w:val="000000"/>
                <w:lang w:val="en-CA" w:eastAsia="en-CA"/>
              </w:rPr>
            </w:pPr>
            <w:r w:rsidRPr="00E60D56">
              <w:rPr>
                <w:color w:val="000000"/>
                <w:lang w:val="en-CA" w:eastAsia="en-CA"/>
              </w:rPr>
              <w:t>Short title of program/project:    </w:t>
            </w:r>
          </w:p>
          <w:p w:rsidR="00873BF8" w:rsidRPr="00E60D56" w:rsidRDefault="00873BF8" w:rsidP="00D053B4">
            <w:pPr>
              <w:spacing w:line="230" w:lineRule="auto"/>
              <w:rPr>
                <w:color w:val="000000"/>
                <w:lang w:val="en-CA" w:eastAsia="en-CA"/>
              </w:rPr>
            </w:pPr>
          </w:p>
        </w:tc>
      </w:tr>
      <w:tr w:rsidR="007E2D77" w:rsidRPr="002831AD" w:rsidTr="00D053B4">
        <w:trPr>
          <w:trHeight w:val="650"/>
        </w:trPr>
        <w:tc>
          <w:tcPr>
            <w:tcW w:w="5000" w:type="pct"/>
            <w:gridSpan w:val="2"/>
            <w:tcBorders>
              <w:top w:val="single" w:sz="8" w:space="0" w:color="auto"/>
              <w:left w:val="single" w:sz="8" w:space="0" w:color="auto"/>
              <w:bottom w:val="single" w:sz="8" w:space="0" w:color="auto"/>
              <w:right w:val="single" w:sz="8" w:space="0" w:color="auto"/>
            </w:tcBorders>
            <w:shd w:val="clear" w:color="auto" w:fill="auto"/>
            <w:noWrap/>
          </w:tcPr>
          <w:p w:rsidR="007E2D77" w:rsidRPr="00E60D56" w:rsidRDefault="007E2D77" w:rsidP="00D053B4">
            <w:pPr>
              <w:spacing w:line="230" w:lineRule="auto"/>
              <w:rPr>
                <w:color w:val="000000"/>
                <w:lang w:val="en-CA" w:eastAsia="en-CA"/>
              </w:rPr>
            </w:pPr>
            <w:r w:rsidRPr="00E60D56">
              <w:rPr>
                <w:color w:val="000000"/>
                <w:lang w:val="en-CA" w:eastAsia="en-CA"/>
              </w:rPr>
              <w:t>Is this a one-time project or a continuing program for which ongoing funding will be requested?</w:t>
            </w:r>
          </w:p>
          <w:p w:rsidR="007E2D77" w:rsidRDefault="007E2D77" w:rsidP="00D053B4">
            <w:pPr>
              <w:spacing w:line="230" w:lineRule="auto"/>
              <w:rPr>
                <w:color w:val="000000"/>
                <w:lang w:val="en-CA" w:eastAsia="en-CA"/>
              </w:rPr>
            </w:pPr>
            <w:r w:rsidRPr="00E60D56">
              <w:rPr>
                <w:color w:val="000000"/>
                <w:lang w:val="en-CA" w:eastAsia="en-CA"/>
              </w:rPr>
              <w:t>One-time Project  ______ Continuing Program_______</w:t>
            </w:r>
          </w:p>
          <w:p w:rsidR="007E2D77" w:rsidRPr="00E60D56" w:rsidRDefault="007E2D77" w:rsidP="00D053B4">
            <w:pPr>
              <w:spacing w:line="230" w:lineRule="auto"/>
              <w:rPr>
                <w:color w:val="000000"/>
                <w:lang w:val="en-CA" w:eastAsia="en-CA"/>
              </w:rPr>
            </w:pPr>
          </w:p>
        </w:tc>
      </w:tr>
      <w:tr w:rsidR="007E2D77" w:rsidRPr="002831AD" w:rsidTr="00D053B4">
        <w:trPr>
          <w:trHeight w:val="432"/>
        </w:trPr>
        <w:tc>
          <w:tcPr>
            <w:tcW w:w="5000" w:type="pct"/>
            <w:gridSpan w:val="2"/>
            <w:tcBorders>
              <w:top w:val="single" w:sz="8" w:space="0" w:color="auto"/>
              <w:left w:val="single" w:sz="8" w:space="0" w:color="auto"/>
              <w:right w:val="single" w:sz="8" w:space="0" w:color="auto"/>
            </w:tcBorders>
            <w:shd w:val="clear" w:color="auto" w:fill="auto"/>
            <w:noWrap/>
            <w:hideMark/>
          </w:tcPr>
          <w:p w:rsidR="007E2D77" w:rsidRDefault="007E2D77" w:rsidP="00D053B4">
            <w:pPr>
              <w:spacing w:line="230" w:lineRule="auto"/>
              <w:rPr>
                <w:color w:val="000000"/>
                <w:lang w:val="en-CA" w:eastAsia="en-CA"/>
              </w:rPr>
            </w:pPr>
            <w:r w:rsidRPr="00E60D56">
              <w:rPr>
                <w:color w:val="000000"/>
                <w:lang w:val="en-CA" w:eastAsia="en-CA"/>
              </w:rPr>
              <w:t>Geographic location of project/program:</w:t>
            </w:r>
          </w:p>
          <w:p w:rsidR="00873BF8" w:rsidRPr="00E60D56" w:rsidRDefault="00873BF8" w:rsidP="00D053B4">
            <w:pPr>
              <w:spacing w:line="230" w:lineRule="auto"/>
              <w:rPr>
                <w:color w:val="000000"/>
                <w:lang w:val="en-CA" w:eastAsia="en-CA"/>
              </w:rPr>
            </w:pPr>
          </w:p>
        </w:tc>
      </w:tr>
      <w:tr w:rsidR="007E2D77" w:rsidRPr="002831AD" w:rsidTr="00D053B4">
        <w:trPr>
          <w:trHeight w:val="315"/>
        </w:trPr>
        <w:tc>
          <w:tcPr>
            <w:tcW w:w="2456" w:type="pct"/>
            <w:tcBorders>
              <w:top w:val="single" w:sz="8" w:space="0" w:color="auto"/>
              <w:left w:val="single" w:sz="8" w:space="0" w:color="auto"/>
              <w:bottom w:val="single" w:sz="8" w:space="0" w:color="auto"/>
              <w:right w:val="single" w:sz="8" w:space="0" w:color="auto"/>
            </w:tcBorders>
            <w:shd w:val="clear" w:color="auto" w:fill="auto"/>
            <w:noWrap/>
            <w:hideMark/>
          </w:tcPr>
          <w:p w:rsidR="00D053B4" w:rsidRPr="00E60D56" w:rsidRDefault="007E2D77" w:rsidP="00D053B4">
            <w:pPr>
              <w:spacing w:line="230" w:lineRule="auto"/>
              <w:rPr>
                <w:color w:val="000000"/>
                <w:lang w:val="en-CA" w:eastAsia="en-CA"/>
              </w:rPr>
            </w:pPr>
            <w:r w:rsidRPr="00E60D56">
              <w:rPr>
                <w:color w:val="000000"/>
                <w:lang w:val="en-CA" w:eastAsia="en-CA"/>
              </w:rPr>
              <w:t>Amount requested: </w:t>
            </w:r>
          </w:p>
        </w:tc>
        <w:tc>
          <w:tcPr>
            <w:tcW w:w="2544" w:type="pct"/>
            <w:tcBorders>
              <w:top w:val="single" w:sz="8" w:space="0" w:color="auto"/>
              <w:left w:val="single" w:sz="8" w:space="0" w:color="auto"/>
              <w:bottom w:val="single" w:sz="8" w:space="0" w:color="auto"/>
              <w:right w:val="single" w:sz="8" w:space="0" w:color="auto"/>
            </w:tcBorders>
          </w:tcPr>
          <w:p w:rsidR="00D053B4" w:rsidRPr="00E60D56" w:rsidRDefault="007E2D77" w:rsidP="00D053B4">
            <w:pPr>
              <w:spacing w:line="230" w:lineRule="auto"/>
              <w:rPr>
                <w:color w:val="000000"/>
                <w:lang w:val="en-CA" w:eastAsia="en-CA"/>
              </w:rPr>
            </w:pPr>
            <w:r w:rsidRPr="00E60D56">
              <w:rPr>
                <w:color w:val="000000"/>
                <w:lang w:val="en-CA" w:eastAsia="en-CA"/>
              </w:rPr>
              <w:t>Total project/program budget: </w:t>
            </w:r>
          </w:p>
        </w:tc>
      </w:tr>
      <w:tr w:rsidR="007E2D77" w:rsidRPr="002831AD" w:rsidTr="00D053B4">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7E2D77" w:rsidRPr="00E60D56" w:rsidRDefault="007E2D77" w:rsidP="00D053B4">
            <w:pPr>
              <w:spacing w:line="230" w:lineRule="auto"/>
              <w:rPr>
                <w:color w:val="000000"/>
                <w:lang w:val="en-CA" w:eastAsia="en-CA"/>
              </w:rPr>
            </w:pPr>
            <w:r w:rsidRPr="00E60D56">
              <w:rPr>
                <w:color w:val="000000"/>
                <w:lang w:val="en-CA" w:eastAsia="en-CA"/>
              </w:rPr>
              <w:t xml:space="preserve">Start date/completion date or period to be covered by funding: </w:t>
            </w:r>
          </w:p>
        </w:tc>
      </w:tr>
      <w:tr w:rsidR="007E2D77" w:rsidRPr="002831AD" w:rsidTr="00D053B4">
        <w:trPr>
          <w:trHeight w:val="315"/>
        </w:trPr>
        <w:tc>
          <w:tcPr>
            <w:tcW w:w="5000" w:type="pct"/>
            <w:gridSpan w:val="2"/>
            <w:tcBorders>
              <w:top w:val="single" w:sz="8" w:space="0" w:color="auto"/>
              <w:left w:val="single" w:sz="8" w:space="0" w:color="auto"/>
              <w:bottom w:val="single" w:sz="8" w:space="0" w:color="auto"/>
              <w:right w:val="single" w:sz="8" w:space="0" w:color="auto"/>
            </w:tcBorders>
            <w:shd w:val="clear" w:color="auto" w:fill="auto"/>
            <w:noWrap/>
            <w:hideMark/>
          </w:tcPr>
          <w:p w:rsidR="007E2D77" w:rsidRPr="00E60D56" w:rsidRDefault="007E2D77" w:rsidP="00D053B4">
            <w:pPr>
              <w:spacing w:line="230" w:lineRule="auto"/>
              <w:rPr>
                <w:color w:val="000000"/>
                <w:lang w:val="en-CA" w:eastAsia="en-CA"/>
              </w:rPr>
            </w:pPr>
            <w:r w:rsidRPr="00E60D56">
              <w:rPr>
                <w:color w:val="000000"/>
                <w:lang w:val="en-CA" w:eastAsia="en-CA"/>
              </w:rPr>
              <w:t>Project/program description (please be brief</w:t>
            </w:r>
            <w:r w:rsidR="003C45D8">
              <w:rPr>
                <w:color w:val="000000"/>
                <w:lang w:val="en-CA" w:eastAsia="en-CA"/>
              </w:rPr>
              <w:t>—see more detailed information on page 3</w:t>
            </w:r>
            <w:r w:rsidRPr="00E60D56">
              <w:rPr>
                <w:color w:val="000000"/>
                <w:lang w:val="en-CA" w:eastAsia="en-CA"/>
              </w:rPr>
              <w:t xml:space="preserve">):  </w:t>
            </w:r>
          </w:p>
          <w:p w:rsidR="007E2D77" w:rsidRPr="00491F71" w:rsidRDefault="007E2D77" w:rsidP="00D053B4">
            <w:pPr>
              <w:spacing w:line="230" w:lineRule="auto"/>
              <w:rPr>
                <w:iCs/>
                <w:color w:val="000000"/>
                <w:lang w:val="en-CA" w:eastAsia="en-CA"/>
              </w:rPr>
            </w:pPr>
          </w:p>
          <w:p w:rsidR="00491F71" w:rsidRPr="00491F71" w:rsidRDefault="00491F71" w:rsidP="00D053B4">
            <w:pPr>
              <w:spacing w:line="230" w:lineRule="auto"/>
              <w:rPr>
                <w:iCs/>
                <w:color w:val="000000"/>
                <w:lang w:val="en-CA" w:eastAsia="en-CA"/>
              </w:rPr>
            </w:pPr>
          </w:p>
          <w:p w:rsidR="00491F71" w:rsidRPr="00491F71" w:rsidRDefault="00491F71" w:rsidP="00D053B4">
            <w:pPr>
              <w:spacing w:line="230" w:lineRule="auto"/>
              <w:rPr>
                <w:iCs/>
                <w:color w:val="000000"/>
                <w:lang w:val="en-CA" w:eastAsia="en-CA"/>
              </w:rPr>
            </w:pPr>
          </w:p>
          <w:p w:rsidR="00491F71" w:rsidRPr="00491F71" w:rsidRDefault="00491F71" w:rsidP="00D053B4">
            <w:pPr>
              <w:spacing w:line="230" w:lineRule="auto"/>
              <w:rPr>
                <w:iCs/>
                <w:color w:val="000000"/>
                <w:lang w:val="en-CA" w:eastAsia="en-CA"/>
              </w:rPr>
            </w:pPr>
          </w:p>
          <w:p w:rsidR="007E2D77" w:rsidRPr="00E60D56" w:rsidRDefault="007E2D77" w:rsidP="00D053B4">
            <w:pPr>
              <w:spacing w:line="230" w:lineRule="auto"/>
              <w:rPr>
                <w:color w:val="000000"/>
                <w:lang w:val="en-CA" w:eastAsia="en-CA"/>
              </w:rPr>
            </w:pPr>
            <w:r w:rsidRPr="00491F71">
              <w:rPr>
                <w:iCs/>
                <w:color w:val="000000"/>
                <w:lang w:val="en-CA" w:eastAsia="en-CA"/>
              </w:rPr>
              <w:t> </w:t>
            </w:r>
          </w:p>
        </w:tc>
      </w:tr>
    </w:tbl>
    <w:p w:rsidR="00354FB8" w:rsidRDefault="00354FB8" w:rsidP="003F14C0">
      <w:pPr>
        <w:spacing w:line="230" w:lineRule="auto"/>
        <w:jc w:val="both"/>
        <w:rPr>
          <w:u w:val="single"/>
          <w:lang w:val="en-CA"/>
        </w:rPr>
      </w:pPr>
    </w:p>
    <w:p w:rsidR="00110E9D" w:rsidRDefault="00BB3C8A" w:rsidP="006B0CF3">
      <w:pPr>
        <w:spacing w:line="230" w:lineRule="auto"/>
        <w:jc w:val="both"/>
        <w:rPr>
          <w:lang w:val="en-CA"/>
        </w:rPr>
      </w:pPr>
      <w:r>
        <w:rPr>
          <w:lang w:val="en-CA"/>
        </w:rPr>
        <w:t>We acknowledge that th</w:t>
      </w:r>
      <w:r w:rsidR="00110E9D">
        <w:rPr>
          <w:lang w:val="en-CA"/>
        </w:rPr>
        <w:t xml:space="preserve">e approval of any grants from the Foundation is subject to the </w:t>
      </w:r>
      <w:r w:rsidR="009E3558" w:rsidRPr="00716386">
        <w:rPr>
          <w:lang w:val="en-CA"/>
        </w:rPr>
        <w:t xml:space="preserve">Terms and Conditions </w:t>
      </w:r>
      <w:r w:rsidR="00FD4F59" w:rsidRPr="00716386">
        <w:rPr>
          <w:lang w:val="en-CA"/>
        </w:rPr>
        <w:t>o</w:t>
      </w:r>
      <w:r w:rsidR="00FD4F59">
        <w:rPr>
          <w:lang w:val="en-CA"/>
        </w:rPr>
        <w:t>f Grant, as s</w:t>
      </w:r>
      <w:r>
        <w:rPr>
          <w:lang w:val="en-CA"/>
        </w:rPr>
        <w:t xml:space="preserve">et out </w:t>
      </w:r>
      <w:r w:rsidR="00FD4F59">
        <w:rPr>
          <w:lang w:val="en-CA"/>
        </w:rPr>
        <w:t>on page 2 of</w:t>
      </w:r>
      <w:r>
        <w:rPr>
          <w:lang w:val="en-CA"/>
        </w:rPr>
        <w:t xml:space="preserve"> this application form</w:t>
      </w:r>
      <w:r w:rsidR="00110E9D">
        <w:rPr>
          <w:lang w:val="en-CA"/>
        </w:rPr>
        <w:t>.</w:t>
      </w:r>
    </w:p>
    <w:p w:rsidR="00110E9D" w:rsidRDefault="00110E9D" w:rsidP="003F14C0">
      <w:pPr>
        <w:spacing w:line="230" w:lineRule="auto"/>
        <w:jc w:val="both"/>
        <w:rPr>
          <w:lang w:val="en-CA"/>
        </w:rPr>
      </w:pPr>
    </w:p>
    <w:tbl>
      <w:tblPr>
        <w:tblW w:w="0" w:type="auto"/>
        <w:tblLook w:val="04A0"/>
      </w:tblPr>
      <w:tblGrid>
        <w:gridCol w:w="5119"/>
        <w:gridCol w:w="5119"/>
      </w:tblGrid>
      <w:tr w:rsidR="00110E9D" w:rsidRPr="00AE4C41" w:rsidTr="00110E9D">
        <w:tc>
          <w:tcPr>
            <w:tcW w:w="5119" w:type="dxa"/>
            <w:shd w:val="clear" w:color="auto" w:fill="auto"/>
          </w:tcPr>
          <w:p w:rsidR="00110E9D" w:rsidRDefault="00110E9D" w:rsidP="003F14C0">
            <w:pPr>
              <w:spacing w:line="230" w:lineRule="auto"/>
              <w:jc w:val="both"/>
              <w:rPr>
                <w:lang w:val="en-CA"/>
              </w:rPr>
            </w:pPr>
            <w:r w:rsidRPr="00AE4C41">
              <w:rPr>
                <w:lang w:val="en-CA"/>
              </w:rPr>
              <w:t>Signed on behalf of the organization</w:t>
            </w:r>
          </w:p>
          <w:p w:rsidR="00803437" w:rsidRPr="003543BE" w:rsidRDefault="00803437" w:rsidP="003F14C0">
            <w:pPr>
              <w:pStyle w:val="ListParagraph"/>
              <w:spacing w:line="230" w:lineRule="auto"/>
              <w:jc w:val="both"/>
              <w:rPr>
                <w:lang w:val="en-CA"/>
              </w:rPr>
            </w:pPr>
          </w:p>
        </w:tc>
        <w:tc>
          <w:tcPr>
            <w:tcW w:w="5119" w:type="dxa"/>
            <w:shd w:val="clear" w:color="auto" w:fill="auto"/>
          </w:tcPr>
          <w:p w:rsidR="00110E9D" w:rsidRPr="00AE4C41" w:rsidRDefault="00110E9D" w:rsidP="003F14C0">
            <w:pPr>
              <w:spacing w:line="230" w:lineRule="auto"/>
              <w:jc w:val="both"/>
              <w:rPr>
                <w:lang w:val="en-CA"/>
              </w:rPr>
            </w:pPr>
          </w:p>
        </w:tc>
      </w:tr>
      <w:tr w:rsidR="00110E9D" w:rsidRPr="00AE4C41" w:rsidTr="00110E9D">
        <w:tc>
          <w:tcPr>
            <w:tcW w:w="5119" w:type="dxa"/>
            <w:shd w:val="clear" w:color="auto" w:fill="auto"/>
          </w:tcPr>
          <w:p w:rsidR="00110E9D" w:rsidRPr="00AE4C41" w:rsidRDefault="00110E9D" w:rsidP="003F14C0">
            <w:pPr>
              <w:spacing w:line="230" w:lineRule="auto"/>
              <w:jc w:val="both"/>
              <w:rPr>
                <w:lang w:val="en-CA"/>
              </w:rPr>
            </w:pPr>
            <w:r w:rsidRPr="00AE4C41">
              <w:rPr>
                <w:u w:val="single"/>
                <w:lang w:val="en-CA"/>
              </w:rPr>
              <w:tab/>
            </w:r>
            <w:r w:rsidRPr="00AE4C41">
              <w:rPr>
                <w:u w:val="single"/>
                <w:lang w:val="en-CA"/>
              </w:rPr>
              <w:tab/>
            </w:r>
            <w:r w:rsidRPr="00AE4C41">
              <w:rPr>
                <w:u w:val="single"/>
                <w:lang w:val="en-CA"/>
              </w:rPr>
              <w:tab/>
            </w:r>
            <w:r w:rsidRPr="00AE4C41">
              <w:rPr>
                <w:u w:val="single"/>
                <w:lang w:val="en-CA"/>
              </w:rPr>
              <w:tab/>
            </w:r>
            <w:r w:rsidRPr="00AE4C41">
              <w:rPr>
                <w:u w:val="single"/>
                <w:lang w:val="en-CA"/>
              </w:rPr>
              <w:tab/>
            </w:r>
            <w:r w:rsidRPr="00AE4C41">
              <w:rPr>
                <w:u w:val="single"/>
                <w:lang w:val="en-CA"/>
              </w:rPr>
              <w:tab/>
            </w:r>
          </w:p>
        </w:tc>
        <w:tc>
          <w:tcPr>
            <w:tcW w:w="5119" w:type="dxa"/>
            <w:shd w:val="clear" w:color="auto" w:fill="auto"/>
          </w:tcPr>
          <w:p w:rsidR="00110E9D" w:rsidRPr="00AE4C41" w:rsidRDefault="00491F71" w:rsidP="003F14C0">
            <w:pPr>
              <w:spacing w:line="230" w:lineRule="auto"/>
              <w:jc w:val="both"/>
              <w:rPr>
                <w:lang w:val="en-CA"/>
              </w:rPr>
            </w:pPr>
            <w:r>
              <w:rPr>
                <w:lang w:val="en-CA"/>
              </w:rPr>
              <w:t>Name (typed)</w:t>
            </w:r>
            <w:r w:rsidRPr="00AE4C41">
              <w:rPr>
                <w:lang w:val="en-CA"/>
              </w:rPr>
              <w:t>:</w:t>
            </w:r>
            <w:r w:rsidRPr="00AE4C41">
              <w:rPr>
                <w:u w:val="single"/>
                <w:lang w:val="en-CA"/>
              </w:rPr>
              <w:tab/>
            </w:r>
            <w:r>
              <w:rPr>
                <w:u w:val="single"/>
                <w:lang w:val="en-CA"/>
              </w:rPr>
              <w:tab/>
            </w:r>
            <w:r>
              <w:rPr>
                <w:u w:val="single"/>
                <w:lang w:val="en-CA"/>
              </w:rPr>
              <w:tab/>
            </w:r>
            <w:r>
              <w:rPr>
                <w:u w:val="single"/>
                <w:lang w:val="en-CA"/>
              </w:rPr>
              <w:tab/>
            </w:r>
            <w:r>
              <w:rPr>
                <w:u w:val="single"/>
                <w:lang w:val="en-CA"/>
              </w:rPr>
              <w:tab/>
            </w:r>
          </w:p>
        </w:tc>
      </w:tr>
      <w:tr w:rsidR="00110E9D" w:rsidRPr="00AE4C41" w:rsidTr="00110E9D">
        <w:tc>
          <w:tcPr>
            <w:tcW w:w="5119" w:type="dxa"/>
            <w:shd w:val="clear" w:color="auto" w:fill="auto"/>
          </w:tcPr>
          <w:p w:rsidR="00110E9D" w:rsidRPr="00AE4C41" w:rsidRDefault="00110E9D" w:rsidP="003F14C0">
            <w:pPr>
              <w:spacing w:line="230" w:lineRule="auto"/>
              <w:jc w:val="both"/>
              <w:rPr>
                <w:u w:val="single"/>
                <w:lang w:val="en-CA"/>
              </w:rPr>
            </w:pPr>
          </w:p>
        </w:tc>
        <w:tc>
          <w:tcPr>
            <w:tcW w:w="5119" w:type="dxa"/>
            <w:shd w:val="clear" w:color="auto" w:fill="auto"/>
          </w:tcPr>
          <w:p w:rsidR="00110E9D" w:rsidRPr="00633B90" w:rsidRDefault="00110E9D" w:rsidP="003F14C0">
            <w:pPr>
              <w:spacing w:line="230" w:lineRule="auto"/>
              <w:rPr>
                <w:lang w:val="en-CA"/>
              </w:rPr>
            </w:pPr>
          </w:p>
        </w:tc>
      </w:tr>
      <w:tr w:rsidR="00110E9D" w:rsidRPr="00AE4C41" w:rsidTr="00110E9D">
        <w:tc>
          <w:tcPr>
            <w:tcW w:w="5119" w:type="dxa"/>
            <w:shd w:val="clear" w:color="auto" w:fill="auto"/>
          </w:tcPr>
          <w:p w:rsidR="00110E9D" w:rsidRPr="00491F71" w:rsidRDefault="00491F71" w:rsidP="00491F71">
            <w:pPr>
              <w:spacing w:line="230" w:lineRule="auto"/>
              <w:jc w:val="both"/>
              <w:rPr>
                <w:lang w:val="en-CA"/>
              </w:rPr>
            </w:pPr>
            <w:r w:rsidRPr="00AE4C41">
              <w:rPr>
                <w:lang w:val="en-CA"/>
              </w:rPr>
              <w:t>Date:</w:t>
            </w:r>
            <w:r w:rsidRPr="00AE4C41">
              <w:rPr>
                <w:u w:val="single"/>
                <w:lang w:val="en-CA"/>
              </w:rPr>
              <w:tab/>
            </w:r>
            <w:r w:rsidRPr="00AE4C41">
              <w:rPr>
                <w:u w:val="single"/>
                <w:lang w:val="en-CA"/>
              </w:rPr>
              <w:tab/>
            </w:r>
            <w:r w:rsidRPr="00AE4C41">
              <w:rPr>
                <w:u w:val="single"/>
                <w:lang w:val="en-CA"/>
              </w:rPr>
              <w:tab/>
            </w:r>
            <w:r w:rsidRPr="00AE4C41">
              <w:rPr>
                <w:u w:val="single"/>
                <w:lang w:val="en-CA"/>
              </w:rPr>
              <w:tab/>
            </w:r>
            <w:r w:rsidRPr="00AE4C41">
              <w:rPr>
                <w:u w:val="single"/>
                <w:lang w:val="en-CA"/>
              </w:rPr>
              <w:tab/>
            </w:r>
            <w:r w:rsidRPr="00AE4C41">
              <w:rPr>
                <w:u w:val="single"/>
                <w:lang w:val="en-CA"/>
              </w:rPr>
              <w:tab/>
            </w:r>
          </w:p>
        </w:tc>
        <w:tc>
          <w:tcPr>
            <w:tcW w:w="5119" w:type="dxa"/>
            <w:shd w:val="clear" w:color="auto" w:fill="auto"/>
          </w:tcPr>
          <w:p w:rsidR="00110E9D" w:rsidRPr="00491F71" w:rsidRDefault="00491F71" w:rsidP="003F14C0">
            <w:pPr>
              <w:spacing w:line="230" w:lineRule="auto"/>
              <w:jc w:val="both"/>
              <w:rPr>
                <w:u w:val="single"/>
                <w:lang w:val="en-CA"/>
              </w:rPr>
            </w:pPr>
            <w:r w:rsidRPr="00491F71">
              <w:rPr>
                <w:lang w:val="en-CA"/>
              </w:rPr>
              <w:t xml:space="preserve">Position: </w:t>
            </w:r>
            <w:r>
              <w:rPr>
                <w:u w:val="single"/>
                <w:lang w:val="en-CA"/>
              </w:rPr>
              <w:tab/>
            </w:r>
            <w:r>
              <w:rPr>
                <w:u w:val="single"/>
                <w:lang w:val="en-CA"/>
              </w:rPr>
              <w:tab/>
            </w:r>
            <w:r>
              <w:rPr>
                <w:u w:val="single"/>
                <w:lang w:val="en-CA"/>
              </w:rPr>
              <w:tab/>
            </w:r>
            <w:r>
              <w:rPr>
                <w:u w:val="single"/>
                <w:lang w:val="en-CA"/>
              </w:rPr>
              <w:tab/>
            </w:r>
            <w:r>
              <w:rPr>
                <w:u w:val="single"/>
                <w:lang w:val="en-CA"/>
              </w:rPr>
              <w:tab/>
            </w:r>
          </w:p>
        </w:tc>
      </w:tr>
    </w:tbl>
    <w:p w:rsidR="007E2D77" w:rsidRDefault="007E2D77">
      <w:pPr>
        <w:rPr>
          <w:b/>
          <w:sz w:val="28"/>
          <w:szCs w:val="28"/>
          <w:lang w:val="en-CA"/>
        </w:rPr>
      </w:pPr>
      <w:r>
        <w:rPr>
          <w:b/>
          <w:sz w:val="28"/>
          <w:szCs w:val="28"/>
          <w:lang w:val="en-CA"/>
        </w:rPr>
        <w:br w:type="page"/>
      </w:r>
    </w:p>
    <w:p w:rsidR="00845AA9" w:rsidRPr="00A72AA2" w:rsidRDefault="00845AA9" w:rsidP="00845AA9">
      <w:pPr>
        <w:jc w:val="center"/>
        <w:rPr>
          <w:b/>
          <w:lang w:val="en-CA"/>
        </w:rPr>
      </w:pPr>
      <w:r w:rsidRPr="00A72AA2">
        <w:rPr>
          <w:b/>
          <w:lang w:val="en-CA"/>
        </w:rPr>
        <w:t>THE LAW FOUNDATION OF SASKATCHEWAN</w:t>
      </w:r>
    </w:p>
    <w:p w:rsidR="00845AA9" w:rsidRPr="00716386" w:rsidRDefault="00413398" w:rsidP="00845AA9">
      <w:pPr>
        <w:jc w:val="center"/>
        <w:rPr>
          <w:b/>
          <w:lang w:val="en-CA"/>
        </w:rPr>
      </w:pPr>
      <w:r w:rsidRPr="00716386">
        <w:rPr>
          <w:b/>
          <w:lang w:val="en-CA"/>
        </w:rPr>
        <w:t>TERMS AND CONDITIONS</w:t>
      </w:r>
      <w:r w:rsidR="00845AA9" w:rsidRPr="00716386">
        <w:rPr>
          <w:b/>
          <w:lang w:val="en-CA"/>
        </w:rPr>
        <w:t xml:space="preserve"> OF GRANT</w:t>
      </w:r>
    </w:p>
    <w:p w:rsidR="00845AA9" w:rsidRDefault="00845AA9" w:rsidP="00845AA9">
      <w:pPr>
        <w:rPr>
          <w:b/>
          <w:lang w:val="en-CA"/>
        </w:rPr>
      </w:pPr>
    </w:p>
    <w:p w:rsidR="00845AA9" w:rsidRPr="00D71C77" w:rsidRDefault="00845AA9" w:rsidP="006B0CF3">
      <w:pPr>
        <w:pStyle w:val="ListParagraph"/>
        <w:numPr>
          <w:ilvl w:val="0"/>
          <w:numId w:val="27"/>
        </w:numPr>
        <w:ind w:left="900" w:hanging="540"/>
        <w:jc w:val="both"/>
        <w:rPr>
          <w:b/>
          <w:lang w:val="en-CA"/>
        </w:rPr>
      </w:pPr>
      <w:r w:rsidRPr="00D71C77">
        <w:rPr>
          <w:lang w:val="en-CA"/>
        </w:rPr>
        <w:t xml:space="preserve">During the funding period programs and projects must remain within the legislative purposes of the Foundation as interpreted by the members of the Foundation. </w:t>
      </w:r>
      <w:r w:rsidR="00491F71">
        <w:rPr>
          <w:lang w:val="en-CA"/>
        </w:rPr>
        <w:t xml:space="preserve"> Applicants should also refer to the Grant Funding Po</w:t>
      </w:r>
      <w:r w:rsidR="00DF6797">
        <w:rPr>
          <w:lang w:val="en-CA"/>
        </w:rPr>
        <w:t>licies on our website.</w:t>
      </w:r>
    </w:p>
    <w:p w:rsidR="00845AA9" w:rsidRPr="00D71C77" w:rsidRDefault="00845AA9" w:rsidP="006B0CF3">
      <w:pPr>
        <w:pStyle w:val="ListParagraph"/>
        <w:numPr>
          <w:ilvl w:val="0"/>
          <w:numId w:val="27"/>
        </w:numPr>
        <w:ind w:left="900" w:hanging="540"/>
        <w:jc w:val="both"/>
        <w:rPr>
          <w:b/>
          <w:lang w:val="en-CA"/>
        </w:rPr>
      </w:pPr>
      <w:r w:rsidRPr="00D71C77">
        <w:rPr>
          <w:lang w:val="en-CA"/>
        </w:rPr>
        <w:t>The Applicant must be a not for profit organization and no portion of the funds can be used for or d</w:t>
      </w:r>
      <w:r>
        <w:rPr>
          <w:lang w:val="en-CA"/>
        </w:rPr>
        <w:t>irected to a commercial venture</w:t>
      </w:r>
    </w:p>
    <w:p w:rsidR="00845AA9" w:rsidRPr="00D71C77" w:rsidRDefault="00845AA9" w:rsidP="006B0CF3">
      <w:pPr>
        <w:pStyle w:val="ListParagraph"/>
        <w:numPr>
          <w:ilvl w:val="0"/>
          <w:numId w:val="27"/>
        </w:numPr>
        <w:ind w:left="900" w:hanging="540"/>
        <w:jc w:val="both"/>
        <w:rPr>
          <w:b/>
          <w:lang w:val="en-CA"/>
        </w:rPr>
      </w:pPr>
      <w:r w:rsidRPr="00D71C77">
        <w:rPr>
          <w:lang w:val="en-CA"/>
        </w:rPr>
        <w:t>It is understood that all grants are made subject to availability of funds.</w:t>
      </w:r>
    </w:p>
    <w:p w:rsidR="00845AA9" w:rsidRPr="00D71C77" w:rsidRDefault="00845AA9" w:rsidP="006B0CF3">
      <w:pPr>
        <w:pStyle w:val="ListParagraph"/>
        <w:numPr>
          <w:ilvl w:val="0"/>
          <w:numId w:val="27"/>
        </w:numPr>
        <w:ind w:left="900" w:hanging="540"/>
        <w:jc w:val="both"/>
        <w:rPr>
          <w:b/>
          <w:lang w:val="en-CA"/>
        </w:rPr>
      </w:pPr>
      <w:r w:rsidRPr="00D71C77">
        <w:rPr>
          <w:lang w:val="en-CA"/>
        </w:rPr>
        <w:t xml:space="preserve">The approval of a program grant does not imply that it will continue on an annual basis unless specifically indicated in the approval.  </w:t>
      </w:r>
    </w:p>
    <w:p w:rsidR="00845AA9" w:rsidRPr="00D71C77" w:rsidRDefault="00845AA9" w:rsidP="006B0CF3">
      <w:pPr>
        <w:pStyle w:val="ListParagraph"/>
        <w:numPr>
          <w:ilvl w:val="0"/>
          <w:numId w:val="27"/>
        </w:numPr>
        <w:ind w:left="900" w:hanging="540"/>
        <w:jc w:val="both"/>
        <w:rPr>
          <w:b/>
          <w:lang w:val="en-CA"/>
        </w:rPr>
      </w:pPr>
      <w:r w:rsidRPr="00D71C77">
        <w:rPr>
          <w:lang w:val="en-CA"/>
        </w:rPr>
        <w:t>Grant funds and any related program or project expenditures must be clearly identified within the accounting records of the applicant.</w:t>
      </w:r>
    </w:p>
    <w:p w:rsidR="00845AA9" w:rsidRPr="00D71C77" w:rsidRDefault="00845AA9" w:rsidP="006B0CF3">
      <w:pPr>
        <w:pStyle w:val="ListParagraph"/>
        <w:numPr>
          <w:ilvl w:val="0"/>
          <w:numId w:val="27"/>
        </w:numPr>
        <w:ind w:left="900" w:hanging="540"/>
        <w:jc w:val="both"/>
        <w:rPr>
          <w:b/>
          <w:lang w:val="en-CA"/>
        </w:rPr>
      </w:pPr>
      <w:r w:rsidRPr="00D71C77">
        <w:rPr>
          <w:lang w:val="en-CA"/>
        </w:rPr>
        <w:t>Applicants may be required, at the discretion of the Foundation, to provide audited financial reports at the expense of the grantee.</w:t>
      </w:r>
    </w:p>
    <w:p w:rsidR="00845AA9" w:rsidRPr="00D71C77" w:rsidRDefault="00845AA9" w:rsidP="006B0CF3">
      <w:pPr>
        <w:pStyle w:val="ListParagraph"/>
        <w:numPr>
          <w:ilvl w:val="0"/>
          <w:numId w:val="27"/>
        </w:numPr>
        <w:ind w:left="900" w:hanging="540"/>
        <w:jc w:val="both"/>
        <w:rPr>
          <w:b/>
          <w:lang w:val="en-CA"/>
        </w:rPr>
      </w:pPr>
      <w:r w:rsidRPr="00D71C77">
        <w:rPr>
          <w:lang w:val="en-CA"/>
        </w:rPr>
        <w:t>The Foundation or its representative shall be entitled to inspect the Applicant’s premises and such financial and other records and information, relating directly or indirectly to the receipt and expenditure of the grant, as the Foundation may require from time to time and may have the applicant’s records audited by an independent auditor;</w:t>
      </w:r>
    </w:p>
    <w:p w:rsidR="00845AA9" w:rsidRPr="00D71C77" w:rsidRDefault="00845AA9" w:rsidP="006B0CF3">
      <w:pPr>
        <w:pStyle w:val="ListParagraph"/>
        <w:numPr>
          <w:ilvl w:val="0"/>
          <w:numId w:val="27"/>
        </w:numPr>
        <w:ind w:left="900" w:hanging="540"/>
        <w:jc w:val="both"/>
        <w:rPr>
          <w:b/>
          <w:lang w:val="en-CA"/>
        </w:rPr>
      </w:pPr>
      <w:r w:rsidRPr="00D71C77">
        <w:rPr>
          <w:lang w:val="en-CA"/>
        </w:rPr>
        <w:t>Any unexpended or unaccounted for portions of the grant must be returned to the Foundation.</w:t>
      </w:r>
    </w:p>
    <w:p w:rsidR="00845AA9" w:rsidRPr="00D71C77" w:rsidRDefault="00845AA9" w:rsidP="006B0CF3">
      <w:pPr>
        <w:pStyle w:val="ListParagraph"/>
        <w:numPr>
          <w:ilvl w:val="0"/>
          <w:numId w:val="27"/>
        </w:numPr>
        <w:ind w:left="900" w:hanging="540"/>
        <w:jc w:val="both"/>
        <w:rPr>
          <w:b/>
          <w:lang w:val="en-CA"/>
        </w:rPr>
      </w:pPr>
      <w:r w:rsidRPr="00D71C77">
        <w:rPr>
          <w:lang w:val="en-CA"/>
        </w:rPr>
        <w:t xml:space="preserve">Reports providing written qualitative and financial updates must be submitted on a schedule agreed to with the Foundation. Material variances from the originally submitted budget and/or changes in the program/project scope </w:t>
      </w:r>
      <w:r w:rsidRPr="00D71C77">
        <w:rPr>
          <w:b/>
          <w:lang w:val="en-CA"/>
        </w:rPr>
        <w:t>MUST</w:t>
      </w:r>
      <w:r w:rsidRPr="00D71C77">
        <w:rPr>
          <w:lang w:val="en-CA"/>
        </w:rPr>
        <w:t xml:space="preserve"> be reported on a timely basis to the Foundation. Failure to submit scheduled reports or report changes in scope of work on a timely basis may result in suspension of funding from the Foundation.</w:t>
      </w:r>
    </w:p>
    <w:p w:rsidR="00845AA9" w:rsidRPr="00D71C77" w:rsidRDefault="00845AA9" w:rsidP="006B0CF3">
      <w:pPr>
        <w:pStyle w:val="ListParagraph"/>
        <w:numPr>
          <w:ilvl w:val="0"/>
          <w:numId w:val="27"/>
        </w:numPr>
        <w:ind w:left="900" w:hanging="540"/>
        <w:jc w:val="both"/>
        <w:rPr>
          <w:b/>
          <w:lang w:val="en-CA"/>
        </w:rPr>
      </w:pPr>
      <w:r w:rsidRPr="00D71C77">
        <w:rPr>
          <w:lang w:val="en-CA"/>
        </w:rPr>
        <w:t>The Foundation may require an independent evaluation of the project at any time.</w:t>
      </w:r>
    </w:p>
    <w:p w:rsidR="00845AA9" w:rsidRPr="00723685" w:rsidRDefault="00845AA9" w:rsidP="006B0CF3">
      <w:pPr>
        <w:pStyle w:val="ListParagraph"/>
        <w:numPr>
          <w:ilvl w:val="0"/>
          <w:numId w:val="27"/>
        </w:numPr>
        <w:ind w:left="900" w:hanging="540"/>
        <w:jc w:val="both"/>
        <w:rPr>
          <w:b/>
          <w:lang w:val="en-CA"/>
        </w:rPr>
      </w:pPr>
      <w:r w:rsidRPr="00D71C77">
        <w:rPr>
          <w:lang w:val="en-CA"/>
        </w:rPr>
        <w:t>The Applicant agrees to acknowledge the Foundation’s financial support in any published final project report, book, manuscript or publication in accordance with our policies for usage of our logo.</w:t>
      </w:r>
    </w:p>
    <w:p w:rsidR="00845AA9" w:rsidRPr="00D71C77" w:rsidRDefault="00845AA9" w:rsidP="006B0CF3">
      <w:pPr>
        <w:pStyle w:val="ListParagraph"/>
        <w:numPr>
          <w:ilvl w:val="0"/>
          <w:numId w:val="27"/>
        </w:numPr>
        <w:ind w:left="900" w:hanging="540"/>
        <w:jc w:val="both"/>
        <w:rPr>
          <w:b/>
          <w:lang w:val="en-CA"/>
        </w:rPr>
      </w:pPr>
      <w:r>
        <w:rPr>
          <w:lang w:val="en-CA"/>
        </w:rPr>
        <w:t>Other more specific conditions may be required by the Foundation and will be agreed to in writing with the Applicant prior to disbursing initial funds or as required during the life of the program or project.</w:t>
      </w:r>
    </w:p>
    <w:p w:rsidR="00845AA9" w:rsidRPr="00D71C77" w:rsidRDefault="00845AA9" w:rsidP="006B0CF3">
      <w:pPr>
        <w:pStyle w:val="ListParagraph"/>
        <w:numPr>
          <w:ilvl w:val="0"/>
          <w:numId w:val="27"/>
        </w:numPr>
        <w:ind w:left="900" w:hanging="540"/>
        <w:jc w:val="both"/>
        <w:rPr>
          <w:b/>
          <w:lang w:val="en-CA"/>
        </w:rPr>
      </w:pPr>
      <w:r w:rsidRPr="008A2D24">
        <w:rPr>
          <w:b/>
          <w:lang w:val="en-CA"/>
        </w:rPr>
        <w:t>The entire grant shall become immediately repayable on demand by the Foundation if any of the following events occur</w:t>
      </w:r>
      <w:r w:rsidRPr="00D71C77">
        <w:rPr>
          <w:lang w:val="en-CA"/>
        </w:rPr>
        <w:t>:</w:t>
      </w:r>
    </w:p>
    <w:p w:rsidR="00845AA9" w:rsidRPr="001B1C77" w:rsidRDefault="00845AA9" w:rsidP="003114AC">
      <w:pPr>
        <w:numPr>
          <w:ilvl w:val="0"/>
          <w:numId w:val="12"/>
        </w:numPr>
        <w:ind w:left="1620" w:hanging="540"/>
        <w:jc w:val="both"/>
        <w:rPr>
          <w:lang w:val="en-CA"/>
        </w:rPr>
      </w:pPr>
      <w:r w:rsidRPr="001B1C77">
        <w:rPr>
          <w:lang w:val="en-CA"/>
        </w:rPr>
        <w:t>Upon the Foundation determining that any statements made in the grant application or otherwise to the Foundation in relation to this grant are false;</w:t>
      </w:r>
    </w:p>
    <w:p w:rsidR="00845AA9" w:rsidRPr="001B1C77" w:rsidRDefault="00845AA9" w:rsidP="003114AC">
      <w:pPr>
        <w:numPr>
          <w:ilvl w:val="0"/>
          <w:numId w:val="12"/>
        </w:numPr>
        <w:ind w:left="1620" w:hanging="540"/>
        <w:jc w:val="both"/>
        <w:rPr>
          <w:lang w:val="en-CA"/>
        </w:rPr>
      </w:pPr>
      <w:r w:rsidRPr="001B1C77">
        <w:rPr>
          <w:lang w:val="en-CA"/>
        </w:rPr>
        <w:t>Upon the Foundation determining that the grant or any part thereof has been utilized otherwise than for the purpose and in the manner specified in the approval;</w:t>
      </w:r>
    </w:p>
    <w:p w:rsidR="00845AA9" w:rsidRPr="001B1C77" w:rsidRDefault="00845AA9" w:rsidP="003114AC">
      <w:pPr>
        <w:numPr>
          <w:ilvl w:val="0"/>
          <w:numId w:val="12"/>
        </w:numPr>
        <w:ind w:left="1620" w:hanging="540"/>
        <w:jc w:val="both"/>
        <w:rPr>
          <w:lang w:val="en-CA"/>
        </w:rPr>
      </w:pPr>
      <w:r w:rsidRPr="001B1C77">
        <w:rPr>
          <w:lang w:val="en-CA"/>
        </w:rPr>
        <w:t>The Applicant fails to permit inspection, or provide records, information, an accounting or report as required above;</w:t>
      </w:r>
    </w:p>
    <w:p w:rsidR="00845AA9" w:rsidRDefault="00845AA9" w:rsidP="003114AC">
      <w:pPr>
        <w:numPr>
          <w:ilvl w:val="0"/>
          <w:numId w:val="12"/>
        </w:numPr>
        <w:ind w:left="1620" w:hanging="540"/>
        <w:jc w:val="both"/>
        <w:rPr>
          <w:lang w:val="en-CA"/>
        </w:rPr>
      </w:pPr>
      <w:r w:rsidRPr="001B1C77">
        <w:rPr>
          <w:lang w:val="en-CA"/>
        </w:rPr>
        <w:t>The Applicant fails to maintain proper financial records relating to the receipt and expenditure of the grant, such financial records to be prepared in accordance with generally accepted accounting principles.</w:t>
      </w:r>
    </w:p>
    <w:p w:rsidR="00845AA9" w:rsidRPr="00AD6BC0" w:rsidRDefault="00845AA9" w:rsidP="006B0CF3">
      <w:pPr>
        <w:ind w:left="900" w:hanging="540"/>
        <w:jc w:val="both"/>
        <w:rPr>
          <w:b/>
          <w:lang w:val="en-CA"/>
        </w:rPr>
      </w:pPr>
      <w:r>
        <w:rPr>
          <w:b/>
          <w:lang w:val="en-CA"/>
        </w:rPr>
        <w:t>14.</w:t>
      </w:r>
      <w:r>
        <w:rPr>
          <w:b/>
          <w:lang w:val="en-CA"/>
        </w:rPr>
        <w:tab/>
      </w:r>
      <w:r w:rsidRPr="00B07B91">
        <w:rPr>
          <w:lang w:val="en-CA"/>
        </w:rPr>
        <w:t>Any notice or other document required or permitted to be gi</w:t>
      </w:r>
      <w:r>
        <w:rPr>
          <w:lang w:val="en-CA"/>
        </w:rPr>
        <w:t>ven to the Applicant hereunder shall</w:t>
      </w:r>
      <w:r w:rsidRPr="00B07B91">
        <w:rPr>
          <w:lang w:val="en-CA"/>
        </w:rPr>
        <w:t xml:space="preserve"> be validly given if delivered personally or mailed by prepaid registered mail to the </w:t>
      </w:r>
      <w:r>
        <w:rPr>
          <w:lang w:val="en-CA"/>
        </w:rPr>
        <w:t>Appl</w:t>
      </w:r>
      <w:r w:rsidRPr="00B07B91">
        <w:rPr>
          <w:lang w:val="en-CA"/>
        </w:rPr>
        <w:t>icant at the address provided in the Grant Application</w:t>
      </w:r>
      <w:r>
        <w:rPr>
          <w:lang w:val="en-CA"/>
        </w:rPr>
        <w:t>.</w:t>
      </w:r>
    </w:p>
    <w:p w:rsidR="00845AA9" w:rsidRDefault="00845AA9">
      <w:pPr>
        <w:rPr>
          <w:b/>
          <w:sz w:val="28"/>
          <w:szCs w:val="28"/>
          <w:lang w:val="en-CA"/>
        </w:rPr>
      </w:pPr>
    </w:p>
    <w:p w:rsidR="00845AA9" w:rsidRDefault="00845AA9">
      <w:pPr>
        <w:rPr>
          <w:b/>
          <w:sz w:val="28"/>
          <w:szCs w:val="28"/>
          <w:lang w:val="en-CA"/>
        </w:rPr>
      </w:pPr>
      <w:r>
        <w:rPr>
          <w:b/>
          <w:sz w:val="28"/>
          <w:szCs w:val="28"/>
          <w:lang w:val="en-CA"/>
        </w:rPr>
        <w:br w:type="page"/>
      </w:r>
    </w:p>
    <w:p w:rsidR="008F6894" w:rsidRDefault="00FF3FBB" w:rsidP="008C180B">
      <w:pPr>
        <w:pStyle w:val="ListParagraph"/>
        <w:numPr>
          <w:ilvl w:val="0"/>
          <w:numId w:val="31"/>
        </w:numPr>
        <w:jc w:val="both"/>
        <w:rPr>
          <w:b/>
          <w:sz w:val="28"/>
          <w:szCs w:val="28"/>
          <w:lang w:val="en-CA"/>
        </w:rPr>
      </w:pPr>
      <w:r w:rsidRPr="001E601E">
        <w:rPr>
          <w:b/>
          <w:sz w:val="28"/>
          <w:szCs w:val="28"/>
          <w:lang w:val="en-CA"/>
        </w:rPr>
        <w:t>DESCRIBE YOUR ORGANIZATION</w:t>
      </w:r>
    </w:p>
    <w:p w:rsidR="00CC7EA1" w:rsidRDefault="00CC7EA1" w:rsidP="00CC7EA1">
      <w:pPr>
        <w:pStyle w:val="ListParagraph"/>
        <w:jc w:val="both"/>
        <w:rPr>
          <w:b/>
          <w:sz w:val="28"/>
          <w:szCs w:val="28"/>
          <w:lang w:val="en-CA"/>
        </w:rPr>
      </w:pPr>
    </w:p>
    <w:p w:rsidR="00C236E3" w:rsidRDefault="003543BE" w:rsidP="006B0CF3">
      <w:pPr>
        <w:ind w:left="720"/>
        <w:jc w:val="both"/>
        <w:rPr>
          <w:lang w:val="en-CA"/>
        </w:rPr>
      </w:pPr>
      <w:r w:rsidRPr="00CC7EA1">
        <w:rPr>
          <w:lang w:val="en-CA"/>
        </w:rPr>
        <w:t>Describe in more detail the</w:t>
      </w:r>
      <w:r w:rsidRPr="00CC7EA1">
        <w:rPr>
          <w:b/>
          <w:lang w:val="en-CA"/>
        </w:rPr>
        <w:t xml:space="preserve"> </w:t>
      </w:r>
      <w:r w:rsidRPr="00CC7EA1">
        <w:rPr>
          <w:lang w:val="en-CA"/>
        </w:rPr>
        <w:t>legal status and</w:t>
      </w:r>
      <w:r w:rsidRPr="00CC7EA1">
        <w:rPr>
          <w:b/>
          <w:lang w:val="en-CA"/>
        </w:rPr>
        <w:t xml:space="preserve"> </w:t>
      </w:r>
      <w:r w:rsidRPr="00CC7EA1">
        <w:rPr>
          <w:lang w:val="en-CA"/>
        </w:rPr>
        <w:t xml:space="preserve">mission of your organization. </w:t>
      </w:r>
    </w:p>
    <w:p w:rsidR="00C236E3" w:rsidRPr="00C236E3" w:rsidRDefault="009869B0" w:rsidP="006B0CF3">
      <w:pPr>
        <w:pStyle w:val="ListParagraph"/>
        <w:numPr>
          <w:ilvl w:val="0"/>
          <w:numId w:val="32"/>
        </w:numPr>
        <w:ind w:left="1260"/>
        <w:jc w:val="both"/>
        <w:rPr>
          <w:b/>
          <w:sz w:val="28"/>
          <w:szCs w:val="28"/>
          <w:lang w:val="en-CA"/>
        </w:rPr>
      </w:pPr>
      <w:r>
        <w:rPr>
          <w:lang w:val="en-CA"/>
        </w:rPr>
        <w:t>Is your organization a not for profit</w:t>
      </w:r>
      <w:r w:rsidR="00F82450">
        <w:rPr>
          <w:lang w:val="en-CA"/>
        </w:rPr>
        <w:t xml:space="preserve"> organization</w:t>
      </w:r>
      <w:r w:rsidR="002A6AAC" w:rsidRPr="00C236E3">
        <w:rPr>
          <w:lang w:val="en-CA"/>
        </w:rPr>
        <w:t>?</w:t>
      </w:r>
    </w:p>
    <w:p w:rsidR="00C236E3" w:rsidRPr="00C236E3" w:rsidRDefault="002A6AAC" w:rsidP="006B0CF3">
      <w:pPr>
        <w:pStyle w:val="ListParagraph"/>
        <w:numPr>
          <w:ilvl w:val="0"/>
          <w:numId w:val="32"/>
        </w:numPr>
        <w:ind w:left="1260"/>
        <w:jc w:val="both"/>
        <w:rPr>
          <w:b/>
          <w:sz w:val="28"/>
          <w:szCs w:val="28"/>
          <w:lang w:val="en-CA"/>
        </w:rPr>
      </w:pPr>
      <w:r w:rsidRPr="00C236E3">
        <w:rPr>
          <w:lang w:val="en-CA"/>
        </w:rPr>
        <w:t xml:space="preserve">Describe </w:t>
      </w:r>
      <w:r w:rsidR="00F82450">
        <w:rPr>
          <w:lang w:val="en-CA"/>
        </w:rPr>
        <w:t xml:space="preserve">any experience your organization has had in the past three years </w:t>
      </w:r>
      <w:r w:rsidRPr="00C236E3">
        <w:rPr>
          <w:lang w:val="en-CA"/>
        </w:rPr>
        <w:t>with programs and projects similar to that being applied</w:t>
      </w:r>
      <w:r w:rsidR="00F82450">
        <w:rPr>
          <w:lang w:val="en-CA"/>
        </w:rPr>
        <w:t xml:space="preserve"> for</w:t>
      </w:r>
      <w:r w:rsidRPr="00C236E3">
        <w:rPr>
          <w:lang w:val="en-CA"/>
        </w:rPr>
        <w:t>.</w:t>
      </w:r>
    </w:p>
    <w:p w:rsidR="00C236E3" w:rsidRPr="00C236E3" w:rsidRDefault="002A6AAC" w:rsidP="006B0CF3">
      <w:pPr>
        <w:pStyle w:val="ListParagraph"/>
        <w:numPr>
          <w:ilvl w:val="0"/>
          <w:numId w:val="32"/>
        </w:numPr>
        <w:ind w:left="1260"/>
        <w:jc w:val="both"/>
        <w:rPr>
          <w:b/>
          <w:sz w:val="28"/>
          <w:szCs w:val="28"/>
          <w:lang w:val="en-CA"/>
        </w:rPr>
      </w:pPr>
      <w:r w:rsidRPr="00C236E3">
        <w:rPr>
          <w:lang w:val="en-CA"/>
        </w:rPr>
        <w:t>Provide supporting documentation about the current board and management that are involved in governance and program or project delivery.</w:t>
      </w:r>
      <w:r w:rsidR="00F82450">
        <w:rPr>
          <w:lang w:val="en-CA"/>
        </w:rPr>
        <w:t xml:space="preserve"> Provide information about your board/governance structure and your management structure.</w:t>
      </w:r>
    </w:p>
    <w:p w:rsidR="00D45F71" w:rsidRPr="00CC7EA1" w:rsidRDefault="00A924B7" w:rsidP="006B0CF3">
      <w:pPr>
        <w:pStyle w:val="ListParagraph"/>
        <w:numPr>
          <w:ilvl w:val="0"/>
          <w:numId w:val="32"/>
        </w:numPr>
        <w:ind w:left="1260"/>
        <w:jc w:val="both"/>
        <w:rPr>
          <w:b/>
          <w:sz w:val="28"/>
          <w:szCs w:val="28"/>
          <w:lang w:val="en-CA"/>
        </w:rPr>
      </w:pPr>
      <w:r w:rsidRPr="00C236E3">
        <w:rPr>
          <w:lang w:val="en-CA"/>
        </w:rPr>
        <w:t xml:space="preserve">For returning grant applicants </w:t>
      </w:r>
      <w:r w:rsidR="00D45F71" w:rsidRPr="00C236E3">
        <w:rPr>
          <w:lang w:val="en-CA"/>
        </w:rPr>
        <w:t>provide changes, if any, to the organization structure and mandate since the last application</w:t>
      </w:r>
      <w:r w:rsidR="00D45F71" w:rsidRPr="00C236E3">
        <w:rPr>
          <w:sz w:val="28"/>
          <w:szCs w:val="28"/>
          <w:lang w:val="en-CA"/>
        </w:rPr>
        <w:t>.</w:t>
      </w:r>
    </w:p>
    <w:p w:rsidR="00CC7EA1" w:rsidRDefault="00CC7EA1" w:rsidP="00CC7EA1">
      <w:pPr>
        <w:jc w:val="both"/>
        <w:rPr>
          <w:b/>
          <w:sz w:val="28"/>
          <w:szCs w:val="28"/>
          <w:lang w:val="en-CA"/>
        </w:rPr>
      </w:pPr>
    </w:p>
    <w:p w:rsidR="00CC7EA1" w:rsidRDefault="00CC7EA1" w:rsidP="00CC7EA1">
      <w:pPr>
        <w:jc w:val="both"/>
        <w:rPr>
          <w:b/>
          <w:sz w:val="28"/>
          <w:szCs w:val="28"/>
          <w:lang w:val="en-CA"/>
        </w:rPr>
      </w:pPr>
    </w:p>
    <w:p w:rsidR="008F6894" w:rsidRPr="00CC7EA1" w:rsidRDefault="00FF3FBB" w:rsidP="008C180B">
      <w:pPr>
        <w:pStyle w:val="ListParagraph"/>
        <w:numPr>
          <w:ilvl w:val="0"/>
          <w:numId w:val="31"/>
        </w:numPr>
        <w:jc w:val="both"/>
        <w:rPr>
          <w:b/>
          <w:lang w:val="en-CA"/>
        </w:rPr>
      </w:pPr>
      <w:r w:rsidRPr="00271701">
        <w:rPr>
          <w:b/>
          <w:sz w:val="28"/>
          <w:szCs w:val="28"/>
          <w:lang w:val="en-CA"/>
        </w:rPr>
        <w:t>DETAILED PROJECT</w:t>
      </w:r>
      <w:r w:rsidRPr="00271701">
        <w:rPr>
          <w:b/>
          <w:lang w:val="en-CA"/>
        </w:rPr>
        <w:t xml:space="preserve"> </w:t>
      </w:r>
      <w:r w:rsidRPr="00271701">
        <w:rPr>
          <w:b/>
          <w:sz w:val="28"/>
          <w:szCs w:val="28"/>
          <w:lang w:val="en-CA"/>
        </w:rPr>
        <w:t>INFORMATION</w:t>
      </w:r>
    </w:p>
    <w:p w:rsidR="00CC7EA1" w:rsidRPr="008F6894" w:rsidRDefault="00CC7EA1" w:rsidP="00CC7EA1">
      <w:pPr>
        <w:pStyle w:val="ListParagraph"/>
        <w:jc w:val="both"/>
        <w:rPr>
          <w:b/>
          <w:lang w:val="en-CA"/>
        </w:rPr>
      </w:pPr>
    </w:p>
    <w:p w:rsidR="00CB1370" w:rsidRDefault="00211B2E" w:rsidP="006B0CF3">
      <w:pPr>
        <w:ind w:left="720"/>
        <w:jc w:val="both"/>
        <w:rPr>
          <w:b/>
          <w:lang w:val="en-CA"/>
        </w:rPr>
      </w:pPr>
      <w:r w:rsidRPr="00CC7EA1">
        <w:rPr>
          <w:lang w:val="en-CA"/>
        </w:rPr>
        <w:t>Provide a wri</w:t>
      </w:r>
      <w:r w:rsidR="00075534" w:rsidRPr="00CC7EA1">
        <w:rPr>
          <w:lang w:val="en-CA"/>
        </w:rPr>
        <w:t>t</w:t>
      </w:r>
      <w:r w:rsidR="008F6894" w:rsidRPr="00CC7EA1">
        <w:rPr>
          <w:lang w:val="en-CA"/>
        </w:rPr>
        <w:t>ten description of the program/</w:t>
      </w:r>
      <w:r w:rsidR="00075534" w:rsidRPr="00CC7EA1">
        <w:rPr>
          <w:lang w:val="en-CA"/>
        </w:rPr>
        <w:t xml:space="preserve">project </w:t>
      </w:r>
      <w:r w:rsidRPr="00CC7EA1">
        <w:rPr>
          <w:lang w:val="en-CA"/>
        </w:rPr>
        <w:t xml:space="preserve">application, </w:t>
      </w:r>
      <w:r w:rsidR="00271701" w:rsidRPr="00CC7EA1">
        <w:rPr>
          <w:b/>
          <w:lang w:val="en-CA"/>
        </w:rPr>
        <w:t>including the f</w:t>
      </w:r>
      <w:r w:rsidRPr="00CC7EA1">
        <w:rPr>
          <w:b/>
          <w:lang w:val="en-CA"/>
        </w:rPr>
        <w:t>ollowing</w:t>
      </w:r>
      <w:r w:rsidR="00271701" w:rsidRPr="00CC7EA1">
        <w:rPr>
          <w:b/>
          <w:lang w:val="en-CA"/>
        </w:rPr>
        <w:t xml:space="preserve"> as a </w:t>
      </w:r>
      <w:r w:rsidR="008F6894" w:rsidRPr="00CC7EA1">
        <w:rPr>
          <w:b/>
          <w:lang w:val="en-CA"/>
        </w:rPr>
        <w:t>minimum</w:t>
      </w:r>
      <w:r w:rsidR="004E101A" w:rsidRPr="00CC7EA1">
        <w:rPr>
          <w:b/>
          <w:lang w:val="en-CA"/>
        </w:rPr>
        <w:t xml:space="preserve">---please use </w:t>
      </w:r>
      <w:r w:rsidR="008F6894" w:rsidRPr="00CC7EA1">
        <w:rPr>
          <w:b/>
          <w:lang w:val="en-CA"/>
        </w:rPr>
        <w:t xml:space="preserve">EACH of </w:t>
      </w:r>
      <w:r w:rsidR="004E101A" w:rsidRPr="00CC7EA1">
        <w:rPr>
          <w:b/>
          <w:lang w:val="en-CA"/>
        </w:rPr>
        <w:t>the headings below</w:t>
      </w:r>
      <w:r w:rsidR="008F6894" w:rsidRPr="00CC7EA1">
        <w:rPr>
          <w:b/>
          <w:lang w:val="en-CA"/>
        </w:rPr>
        <w:t>:</w:t>
      </w:r>
      <w:r w:rsidR="00271701" w:rsidRPr="00CC7EA1">
        <w:rPr>
          <w:b/>
          <w:lang w:val="en-CA"/>
        </w:rPr>
        <w:t xml:space="preserve"> </w:t>
      </w:r>
    </w:p>
    <w:p w:rsidR="001B09B4" w:rsidRPr="00845AA9" w:rsidRDefault="001B09B4" w:rsidP="00CC7EA1">
      <w:pPr>
        <w:ind w:left="360"/>
        <w:jc w:val="both"/>
        <w:rPr>
          <w:b/>
          <w:i/>
          <w:lang w:val="en-CA"/>
        </w:rPr>
      </w:pPr>
    </w:p>
    <w:p w:rsidR="00106B01" w:rsidRPr="00CB1370" w:rsidRDefault="00106B01" w:rsidP="006B0CF3">
      <w:pPr>
        <w:pStyle w:val="ListParagraph"/>
        <w:numPr>
          <w:ilvl w:val="0"/>
          <w:numId w:val="37"/>
        </w:numPr>
        <w:ind w:left="900" w:hanging="540"/>
        <w:jc w:val="both"/>
        <w:rPr>
          <w:b/>
          <w:lang w:val="en-CA"/>
        </w:rPr>
      </w:pPr>
      <w:r w:rsidRPr="00845AA9">
        <w:rPr>
          <w:b/>
          <w:i/>
          <w:lang w:val="en-CA"/>
        </w:rPr>
        <w:t>P</w:t>
      </w:r>
      <w:r w:rsidRPr="00CB1370">
        <w:rPr>
          <w:b/>
          <w:i/>
          <w:lang w:val="en-CA"/>
        </w:rPr>
        <w:t>rogram</w:t>
      </w:r>
      <w:r w:rsidR="004E101A" w:rsidRPr="00CB1370">
        <w:rPr>
          <w:b/>
          <w:i/>
          <w:lang w:val="en-CA"/>
        </w:rPr>
        <w:t>/Project</w:t>
      </w:r>
      <w:r w:rsidRPr="00CB1370">
        <w:rPr>
          <w:b/>
          <w:i/>
          <w:lang w:val="en-CA"/>
        </w:rPr>
        <w:t xml:space="preserve"> Description</w:t>
      </w:r>
    </w:p>
    <w:p w:rsidR="00106B01" w:rsidRPr="00106B01" w:rsidRDefault="004E101A" w:rsidP="008C180B">
      <w:pPr>
        <w:pStyle w:val="ListParagraph"/>
        <w:numPr>
          <w:ilvl w:val="0"/>
          <w:numId w:val="29"/>
        </w:numPr>
        <w:jc w:val="both"/>
        <w:rPr>
          <w:b/>
          <w:i/>
          <w:lang w:val="en-CA"/>
        </w:rPr>
      </w:pPr>
      <w:r>
        <w:rPr>
          <w:lang w:val="en-CA"/>
        </w:rPr>
        <w:t>Program/</w:t>
      </w:r>
      <w:r w:rsidR="00FF3FBB" w:rsidRPr="00106B01">
        <w:rPr>
          <w:lang w:val="en-CA"/>
        </w:rPr>
        <w:t xml:space="preserve">Project Summary </w:t>
      </w:r>
    </w:p>
    <w:p w:rsidR="001C1FC4" w:rsidRPr="00106B01" w:rsidRDefault="00BA3CC0" w:rsidP="008C180B">
      <w:pPr>
        <w:pStyle w:val="ListParagraph"/>
        <w:numPr>
          <w:ilvl w:val="0"/>
          <w:numId w:val="28"/>
        </w:numPr>
        <w:jc w:val="both"/>
        <w:rPr>
          <w:b/>
          <w:i/>
          <w:lang w:val="en-CA"/>
        </w:rPr>
      </w:pPr>
      <w:r w:rsidRPr="00106B01">
        <w:rPr>
          <w:lang w:val="en-CA"/>
        </w:rPr>
        <w:t>G</w:t>
      </w:r>
      <w:r w:rsidR="004F3F57" w:rsidRPr="00106B01">
        <w:rPr>
          <w:lang w:val="en-CA"/>
        </w:rPr>
        <w:t>oals</w:t>
      </w:r>
      <w:r w:rsidRPr="00106B01">
        <w:rPr>
          <w:lang w:val="en-CA"/>
        </w:rPr>
        <w:t xml:space="preserve"> and</w:t>
      </w:r>
      <w:r w:rsidR="004F3F57" w:rsidRPr="00106B01">
        <w:rPr>
          <w:lang w:val="en-CA"/>
        </w:rPr>
        <w:t xml:space="preserve"> </w:t>
      </w:r>
      <w:r w:rsidR="001C1FC4" w:rsidRPr="00106B01">
        <w:rPr>
          <w:lang w:val="en-CA"/>
        </w:rPr>
        <w:t>objective</w:t>
      </w:r>
      <w:r w:rsidR="00106B01">
        <w:rPr>
          <w:lang w:val="en-CA"/>
        </w:rPr>
        <w:t xml:space="preserve">s, including </w:t>
      </w:r>
      <w:r w:rsidR="004F3F57" w:rsidRPr="00106B01">
        <w:rPr>
          <w:lang w:val="en-CA"/>
        </w:rPr>
        <w:t xml:space="preserve">specific </w:t>
      </w:r>
      <w:r w:rsidRPr="00106B01">
        <w:rPr>
          <w:lang w:val="en-CA"/>
        </w:rPr>
        <w:t xml:space="preserve">intended </w:t>
      </w:r>
      <w:r w:rsidR="004F3F57" w:rsidRPr="00106B01">
        <w:rPr>
          <w:lang w:val="en-CA"/>
        </w:rPr>
        <w:t xml:space="preserve">outcomes </w:t>
      </w:r>
      <w:r w:rsidR="00106B01">
        <w:rPr>
          <w:lang w:val="en-CA"/>
        </w:rPr>
        <w:t xml:space="preserve">and measures of success for </w:t>
      </w:r>
      <w:r w:rsidR="004F3F57" w:rsidRPr="00106B01">
        <w:rPr>
          <w:lang w:val="en-CA"/>
        </w:rPr>
        <w:t xml:space="preserve">the </w:t>
      </w:r>
      <w:r w:rsidR="00106B01">
        <w:rPr>
          <w:lang w:val="en-CA"/>
        </w:rPr>
        <w:t xml:space="preserve">program/ </w:t>
      </w:r>
      <w:r w:rsidR="004F3F57" w:rsidRPr="00106B01">
        <w:rPr>
          <w:lang w:val="en-CA"/>
        </w:rPr>
        <w:t>project</w:t>
      </w:r>
      <w:r w:rsidR="001C1FC4" w:rsidRPr="00106B01">
        <w:rPr>
          <w:lang w:val="en-CA"/>
        </w:rPr>
        <w:t>.</w:t>
      </w:r>
    </w:p>
    <w:p w:rsidR="00106B01" w:rsidRPr="00061CBA" w:rsidRDefault="00106B01" w:rsidP="008C180B">
      <w:pPr>
        <w:pStyle w:val="ListParagraph"/>
        <w:numPr>
          <w:ilvl w:val="0"/>
          <w:numId w:val="28"/>
        </w:numPr>
        <w:jc w:val="both"/>
        <w:rPr>
          <w:i/>
          <w:lang w:val="en-CA"/>
        </w:rPr>
      </w:pPr>
      <w:r w:rsidRPr="00106B01">
        <w:rPr>
          <w:lang w:val="en-CA"/>
        </w:rPr>
        <w:t xml:space="preserve">How </w:t>
      </w:r>
      <w:r>
        <w:rPr>
          <w:lang w:val="en-CA"/>
        </w:rPr>
        <w:t>you will measure success of the program/project.</w:t>
      </w:r>
    </w:p>
    <w:p w:rsidR="00CC7EA1" w:rsidRPr="00CC7EA1" w:rsidRDefault="00061CBA" w:rsidP="00CC7EA1">
      <w:pPr>
        <w:pStyle w:val="ListParagraph"/>
        <w:numPr>
          <w:ilvl w:val="0"/>
          <w:numId w:val="28"/>
        </w:numPr>
        <w:jc w:val="both"/>
        <w:rPr>
          <w:i/>
          <w:lang w:val="en-CA"/>
        </w:rPr>
      </w:pPr>
      <w:r>
        <w:rPr>
          <w:lang w:val="en-CA"/>
        </w:rPr>
        <w:t xml:space="preserve">What communities or target audiences in Saskatchewan will be touched by the program /project and the </w:t>
      </w:r>
      <w:r w:rsidR="004E101A">
        <w:rPr>
          <w:lang w:val="en-CA"/>
        </w:rPr>
        <w:t xml:space="preserve">approximate </w:t>
      </w:r>
      <w:r>
        <w:rPr>
          <w:lang w:val="en-CA"/>
        </w:rPr>
        <w:t>number of persons that will be impacted</w:t>
      </w:r>
      <w:r w:rsidR="008F6894">
        <w:rPr>
          <w:lang w:val="en-CA"/>
        </w:rPr>
        <w:t>.</w:t>
      </w:r>
    </w:p>
    <w:p w:rsidR="00CC7EA1" w:rsidRPr="00CC7EA1" w:rsidRDefault="00CC7EA1" w:rsidP="00CC7EA1">
      <w:pPr>
        <w:pStyle w:val="ListParagraph"/>
        <w:numPr>
          <w:ilvl w:val="0"/>
          <w:numId w:val="28"/>
        </w:numPr>
        <w:jc w:val="both"/>
        <w:rPr>
          <w:i/>
          <w:lang w:val="en-CA"/>
        </w:rPr>
      </w:pPr>
      <w:r w:rsidRPr="00CC7EA1">
        <w:rPr>
          <w:color w:val="000000"/>
        </w:rPr>
        <w:t>Explain how the success achieved by your project will be sustained after the grant ends.</w:t>
      </w:r>
    </w:p>
    <w:p w:rsidR="0083350B" w:rsidRDefault="00A85F30" w:rsidP="008C180B">
      <w:pPr>
        <w:numPr>
          <w:ilvl w:val="0"/>
          <w:numId w:val="28"/>
        </w:numPr>
        <w:jc w:val="both"/>
        <w:rPr>
          <w:lang w:val="en-CA"/>
        </w:rPr>
      </w:pPr>
      <w:r>
        <w:rPr>
          <w:lang w:val="en-CA"/>
        </w:rPr>
        <w:t>H</w:t>
      </w:r>
      <w:r w:rsidR="0083350B">
        <w:rPr>
          <w:lang w:val="en-CA"/>
        </w:rPr>
        <w:t>ow the proposed project will serve the interests of the people of Saskatchewan.</w:t>
      </w:r>
    </w:p>
    <w:p w:rsidR="008F6894" w:rsidRPr="0083350B" w:rsidRDefault="008F6894" w:rsidP="00CB1370">
      <w:pPr>
        <w:jc w:val="both"/>
        <w:rPr>
          <w:lang w:val="en-CA"/>
        </w:rPr>
      </w:pPr>
    </w:p>
    <w:p w:rsidR="00106B01" w:rsidRDefault="00106B01" w:rsidP="006B0CF3">
      <w:pPr>
        <w:pStyle w:val="ListParagraph"/>
        <w:numPr>
          <w:ilvl w:val="0"/>
          <w:numId w:val="37"/>
        </w:numPr>
        <w:ind w:left="900" w:hanging="540"/>
        <w:jc w:val="both"/>
        <w:rPr>
          <w:b/>
          <w:i/>
          <w:lang w:val="en-CA"/>
        </w:rPr>
      </w:pPr>
      <w:r w:rsidRPr="00106B01">
        <w:rPr>
          <w:b/>
          <w:i/>
          <w:lang w:val="en-CA"/>
        </w:rPr>
        <w:t xml:space="preserve">Relation to Law Foundation </w:t>
      </w:r>
      <w:r w:rsidR="00AF2153" w:rsidRPr="00716386">
        <w:rPr>
          <w:b/>
          <w:i/>
          <w:lang w:val="en-CA"/>
        </w:rPr>
        <w:t xml:space="preserve">Vision and </w:t>
      </w:r>
      <w:r w:rsidRPr="00106B01">
        <w:rPr>
          <w:b/>
          <w:i/>
          <w:lang w:val="en-CA"/>
        </w:rPr>
        <w:t>Mandate</w:t>
      </w:r>
    </w:p>
    <w:p w:rsidR="001C1FC4" w:rsidRPr="009E6A90" w:rsidRDefault="001C1FC4" w:rsidP="008C180B">
      <w:pPr>
        <w:pStyle w:val="ListParagraph"/>
        <w:numPr>
          <w:ilvl w:val="0"/>
          <w:numId w:val="30"/>
        </w:numPr>
        <w:jc w:val="both"/>
        <w:rPr>
          <w:b/>
          <w:i/>
          <w:lang w:val="en-CA"/>
        </w:rPr>
      </w:pPr>
      <w:r w:rsidRPr="00106B01">
        <w:rPr>
          <w:lang w:val="en-CA"/>
        </w:rPr>
        <w:t xml:space="preserve">The connection to the legislated mandate of the Foundation </w:t>
      </w:r>
      <w:proofErr w:type="spellStart"/>
      <w:r w:rsidR="004F3F57" w:rsidRPr="00106B01">
        <w:rPr>
          <w:lang w:val="en-CA"/>
        </w:rPr>
        <w:t>a</w:t>
      </w:r>
      <w:r w:rsidR="0082518D" w:rsidRPr="00106B01">
        <w:rPr>
          <w:lang w:val="en-CA"/>
        </w:rPr>
        <w:t>s</w:t>
      </w:r>
      <w:proofErr w:type="spellEnd"/>
      <w:r w:rsidRPr="00106B01">
        <w:rPr>
          <w:lang w:val="en-CA"/>
        </w:rPr>
        <w:t xml:space="preserve"> established in legislation and set out in the </w:t>
      </w:r>
      <w:r w:rsidR="00106B01" w:rsidRPr="00061CBA">
        <w:rPr>
          <w:lang w:val="en-CA"/>
        </w:rPr>
        <w:t>Foundation’s Grant</w:t>
      </w:r>
      <w:r w:rsidRPr="00061CBA">
        <w:rPr>
          <w:lang w:val="en-CA"/>
        </w:rPr>
        <w:t xml:space="preserve"> </w:t>
      </w:r>
      <w:r w:rsidR="00106B01" w:rsidRPr="00061CBA">
        <w:rPr>
          <w:lang w:val="en-CA"/>
        </w:rPr>
        <w:t>Funding Policies</w:t>
      </w:r>
      <w:r w:rsidRPr="00106B01">
        <w:rPr>
          <w:lang w:val="en-CA"/>
        </w:rPr>
        <w:t>.</w:t>
      </w:r>
    </w:p>
    <w:p w:rsidR="009E6A90" w:rsidRPr="00716386" w:rsidRDefault="009E6A90" w:rsidP="009E6A90">
      <w:pPr>
        <w:pStyle w:val="ListParagraph"/>
        <w:numPr>
          <w:ilvl w:val="0"/>
          <w:numId w:val="30"/>
        </w:numPr>
        <w:jc w:val="both"/>
        <w:rPr>
          <w:b/>
          <w:i/>
          <w:lang w:val="en-CA"/>
        </w:rPr>
      </w:pPr>
      <w:r w:rsidRPr="00716386">
        <w:rPr>
          <w:lang w:val="en-CA"/>
        </w:rPr>
        <w:t xml:space="preserve">How the program or project helps the Foundation meet its mission and vision and is congruent with the values of the Foundation.   </w:t>
      </w:r>
    </w:p>
    <w:p w:rsidR="008C2124" w:rsidRPr="00106B01" w:rsidRDefault="008C2124" w:rsidP="008C2124">
      <w:pPr>
        <w:pStyle w:val="ListParagraph"/>
        <w:ind w:left="1440"/>
        <w:jc w:val="both"/>
        <w:rPr>
          <w:b/>
          <w:i/>
          <w:lang w:val="en-CA"/>
        </w:rPr>
      </w:pPr>
      <w:bookmarkStart w:id="0" w:name="_GoBack"/>
      <w:bookmarkEnd w:id="0"/>
    </w:p>
    <w:p w:rsidR="008F6894" w:rsidRDefault="00C236E3" w:rsidP="006B0CF3">
      <w:pPr>
        <w:pStyle w:val="ListParagraph"/>
        <w:numPr>
          <w:ilvl w:val="0"/>
          <w:numId w:val="37"/>
        </w:numPr>
        <w:ind w:left="900" w:hanging="540"/>
        <w:jc w:val="both"/>
        <w:rPr>
          <w:b/>
          <w:i/>
          <w:lang w:val="en-CA"/>
        </w:rPr>
      </w:pPr>
      <w:r w:rsidRPr="00C236E3">
        <w:rPr>
          <w:b/>
          <w:i/>
          <w:lang w:val="en-CA"/>
        </w:rPr>
        <w:t>Program/Project Need</w:t>
      </w:r>
    </w:p>
    <w:p w:rsidR="008F6894" w:rsidRDefault="008F6894" w:rsidP="008C180B">
      <w:pPr>
        <w:pStyle w:val="ListParagraph"/>
        <w:numPr>
          <w:ilvl w:val="0"/>
          <w:numId w:val="33"/>
        </w:numPr>
        <w:jc w:val="both"/>
        <w:rPr>
          <w:lang w:val="en-CA"/>
        </w:rPr>
      </w:pPr>
      <w:r w:rsidRPr="00C236E3">
        <w:rPr>
          <w:lang w:val="en-CA"/>
        </w:rPr>
        <w:t xml:space="preserve">How </w:t>
      </w:r>
      <w:r>
        <w:rPr>
          <w:lang w:val="en-CA"/>
        </w:rPr>
        <w:t>did the applicant identify a need for the program/p</w:t>
      </w:r>
      <w:r w:rsidR="0083350B">
        <w:rPr>
          <w:lang w:val="en-CA"/>
        </w:rPr>
        <w:t>roject if new to the Foundation</w:t>
      </w:r>
      <w:r>
        <w:rPr>
          <w:lang w:val="en-CA"/>
        </w:rPr>
        <w:t xml:space="preserve">? </w:t>
      </w:r>
    </w:p>
    <w:p w:rsidR="008F6894" w:rsidRDefault="008F6894" w:rsidP="008C180B">
      <w:pPr>
        <w:pStyle w:val="ListParagraph"/>
        <w:numPr>
          <w:ilvl w:val="0"/>
          <w:numId w:val="33"/>
        </w:numPr>
        <w:jc w:val="both"/>
        <w:rPr>
          <w:lang w:val="en-CA"/>
        </w:rPr>
      </w:pPr>
      <w:r>
        <w:rPr>
          <w:lang w:val="en-CA"/>
        </w:rPr>
        <w:t xml:space="preserve">How did the applicant assess the feasibility of its program and that </w:t>
      </w:r>
      <w:r w:rsidR="00405057">
        <w:rPr>
          <w:lang w:val="en-CA"/>
        </w:rPr>
        <w:t>its</w:t>
      </w:r>
      <w:r>
        <w:rPr>
          <w:lang w:val="en-CA"/>
        </w:rPr>
        <w:t xml:space="preserve"> proposed expenditure and operating plan is the optimum way to achieve its objectives?</w:t>
      </w:r>
    </w:p>
    <w:p w:rsidR="00CC7EA1" w:rsidRDefault="00CC7EA1" w:rsidP="008F6894">
      <w:pPr>
        <w:pStyle w:val="ListParagraph"/>
        <w:ind w:left="1440"/>
        <w:jc w:val="both"/>
        <w:rPr>
          <w:lang w:val="en-CA"/>
        </w:rPr>
      </w:pPr>
    </w:p>
    <w:p w:rsidR="008F6894" w:rsidRDefault="008F6894" w:rsidP="006B0CF3">
      <w:pPr>
        <w:pStyle w:val="ListParagraph"/>
        <w:numPr>
          <w:ilvl w:val="0"/>
          <w:numId w:val="37"/>
        </w:numPr>
        <w:ind w:left="900" w:hanging="540"/>
        <w:jc w:val="both"/>
        <w:rPr>
          <w:b/>
          <w:i/>
          <w:lang w:val="en-CA"/>
        </w:rPr>
      </w:pPr>
      <w:r>
        <w:rPr>
          <w:b/>
          <w:i/>
          <w:lang w:val="en-CA"/>
        </w:rPr>
        <w:t>Collaboration with Other Agencies</w:t>
      </w:r>
    </w:p>
    <w:p w:rsidR="008F6894" w:rsidRPr="008F6894" w:rsidRDefault="008F6894" w:rsidP="008C180B">
      <w:pPr>
        <w:pStyle w:val="ListParagraph"/>
        <w:numPr>
          <w:ilvl w:val="0"/>
          <w:numId w:val="34"/>
        </w:numPr>
        <w:jc w:val="both"/>
        <w:rPr>
          <w:b/>
          <w:i/>
          <w:lang w:val="en-CA"/>
        </w:rPr>
      </w:pPr>
      <w:r w:rsidRPr="008F6894">
        <w:rPr>
          <w:lang w:val="en-CA"/>
        </w:rPr>
        <w:t xml:space="preserve">Identify other agencies providing similar services or having undertaken similar projects and how does the applicant’s proposal differ from or complement existing </w:t>
      </w:r>
      <w:r w:rsidR="00405057" w:rsidRPr="008F6894">
        <w:rPr>
          <w:lang w:val="en-CA"/>
        </w:rPr>
        <w:t>community resources</w:t>
      </w:r>
      <w:r w:rsidRPr="008F6894">
        <w:rPr>
          <w:lang w:val="en-CA"/>
        </w:rPr>
        <w:t>?</w:t>
      </w:r>
    </w:p>
    <w:p w:rsidR="008F6894" w:rsidRDefault="008F6894" w:rsidP="008C180B">
      <w:pPr>
        <w:pStyle w:val="ListParagraph"/>
        <w:numPr>
          <w:ilvl w:val="0"/>
          <w:numId w:val="34"/>
        </w:numPr>
        <w:jc w:val="both"/>
        <w:rPr>
          <w:lang w:val="en-CA"/>
        </w:rPr>
      </w:pPr>
      <w:r w:rsidRPr="008F6894">
        <w:rPr>
          <w:lang w:val="en-CA"/>
        </w:rPr>
        <w:t>How does your organization collaborate with other community agencies to reduce duplication of services?</w:t>
      </w:r>
      <w:r w:rsidR="00DF6797">
        <w:rPr>
          <w:lang w:val="en-CA"/>
        </w:rPr>
        <w:t xml:space="preserve"> </w:t>
      </w:r>
      <w:r w:rsidRPr="008F6894">
        <w:rPr>
          <w:lang w:val="en-CA"/>
        </w:rPr>
        <w:t xml:space="preserve"> Please provide concrete examples</w:t>
      </w:r>
      <w:r w:rsidR="00DF6797">
        <w:rPr>
          <w:lang w:val="en-CA"/>
        </w:rPr>
        <w:t>.</w:t>
      </w:r>
    </w:p>
    <w:p w:rsidR="008C2124" w:rsidRPr="009E3558" w:rsidRDefault="008F6894" w:rsidP="008C2124">
      <w:pPr>
        <w:pStyle w:val="ListParagraph"/>
        <w:numPr>
          <w:ilvl w:val="0"/>
          <w:numId w:val="34"/>
        </w:numPr>
        <w:jc w:val="both"/>
        <w:rPr>
          <w:lang w:val="en-CA"/>
        </w:rPr>
      </w:pPr>
      <w:r w:rsidRPr="008F6894">
        <w:rPr>
          <w:lang w:val="en-CA"/>
        </w:rPr>
        <w:t xml:space="preserve">If you are not currently collaborating with </w:t>
      </w:r>
      <w:r w:rsidR="001B09B4" w:rsidRPr="008F6894">
        <w:rPr>
          <w:lang w:val="en-CA"/>
        </w:rPr>
        <w:t>others,</w:t>
      </w:r>
      <w:r w:rsidR="00CC7EA1">
        <w:rPr>
          <w:lang w:val="en-CA"/>
        </w:rPr>
        <w:t xml:space="preserve"> why not, and </w:t>
      </w:r>
      <w:r w:rsidRPr="008F6894">
        <w:rPr>
          <w:lang w:val="en-CA"/>
        </w:rPr>
        <w:t xml:space="preserve">is the applicant organization prepared </w:t>
      </w:r>
      <w:r w:rsidR="00405057" w:rsidRPr="008F6894">
        <w:rPr>
          <w:lang w:val="en-CA"/>
        </w:rPr>
        <w:t>to do</w:t>
      </w:r>
      <w:r w:rsidRPr="008F6894">
        <w:rPr>
          <w:lang w:val="en-CA"/>
        </w:rPr>
        <w:t xml:space="preserve"> so</w:t>
      </w:r>
      <w:r w:rsidR="00CC7EA1">
        <w:rPr>
          <w:lang w:val="en-CA"/>
        </w:rPr>
        <w:t xml:space="preserve"> in future</w:t>
      </w:r>
      <w:r w:rsidRPr="008F6894">
        <w:rPr>
          <w:lang w:val="en-CA"/>
        </w:rPr>
        <w:t>?</w:t>
      </w:r>
    </w:p>
    <w:p w:rsidR="0083350B" w:rsidRDefault="008F6894" w:rsidP="006B0CF3">
      <w:pPr>
        <w:pStyle w:val="ListParagraph"/>
        <w:numPr>
          <w:ilvl w:val="0"/>
          <w:numId w:val="37"/>
        </w:numPr>
        <w:spacing w:line="233" w:lineRule="auto"/>
        <w:ind w:left="900" w:hanging="540"/>
        <w:jc w:val="both"/>
        <w:rPr>
          <w:b/>
          <w:i/>
          <w:lang w:val="en-CA"/>
        </w:rPr>
      </w:pPr>
      <w:r>
        <w:rPr>
          <w:b/>
          <w:i/>
          <w:lang w:val="en-CA"/>
        </w:rPr>
        <w:t>Program/Project Team</w:t>
      </w:r>
    </w:p>
    <w:p w:rsidR="0083350B" w:rsidRPr="0083350B" w:rsidRDefault="002676DF" w:rsidP="00197766">
      <w:pPr>
        <w:pStyle w:val="ListParagraph"/>
        <w:numPr>
          <w:ilvl w:val="0"/>
          <w:numId w:val="35"/>
        </w:numPr>
        <w:spacing w:line="233" w:lineRule="auto"/>
        <w:jc w:val="both"/>
        <w:rPr>
          <w:b/>
          <w:i/>
          <w:lang w:val="en-CA"/>
        </w:rPr>
      </w:pPr>
      <w:r>
        <w:rPr>
          <w:lang w:val="en-CA"/>
        </w:rPr>
        <w:t>Provide t</w:t>
      </w:r>
      <w:r w:rsidR="0083350B" w:rsidRPr="0083350B">
        <w:rPr>
          <w:lang w:val="en-CA"/>
        </w:rPr>
        <w:t xml:space="preserve">he names of the people on the project team, including the principal project </w:t>
      </w:r>
      <w:r w:rsidR="00405057" w:rsidRPr="0083350B">
        <w:rPr>
          <w:lang w:val="en-CA"/>
        </w:rPr>
        <w:t>director, who</w:t>
      </w:r>
      <w:r w:rsidR="0083350B" w:rsidRPr="0083350B">
        <w:rPr>
          <w:lang w:val="en-CA"/>
        </w:rPr>
        <w:t xml:space="preserve"> will be involved in the project, with their role and qualifications.</w:t>
      </w:r>
    </w:p>
    <w:p w:rsidR="0083350B" w:rsidRPr="0083350B" w:rsidRDefault="0083350B" w:rsidP="00197766">
      <w:pPr>
        <w:pStyle w:val="ListParagraph"/>
        <w:numPr>
          <w:ilvl w:val="0"/>
          <w:numId w:val="35"/>
        </w:numPr>
        <w:spacing w:line="233" w:lineRule="auto"/>
        <w:jc w:val="both"/>
        <w:rPr>
          <w:b/>
          <w:i/>
          <w:lang w:val="en-CA"/>
        </w:rPr>
      </w:pPr>
      <w:r w:rsidRPr="0083350B">
        <w:rPr>
          <w:lang w:val="en-CA"/>
        </w:rPr>
        <w:t>To who</w:t>
      </w:r>
      <w:r w:rsidR="008C2124">
        <w:rPr>
          <w:lang w:val="en-CA"/>
        </w:rPr>
        <w:t>m</w:t>
      </w:r>
      <w:r w:rsidRPr="0083350B">
        <w:rPr>
          <w:lang w:val="en-CA"/>
        </w:rPr>
        <w:t xml:space="preserve"> is the project team accountable?</w:t>
      </w:r>
    </w:p>
    <w:p w:rsidR="0083350B" w:rsidRPr="002676DF" w:rsidRDefault="002676DF" w:rsidP="00197766">
      <w:pPr>
        <w:pStyle w:val="ListParagraph"/>
        <w:numPr>
          <w:ilvl w:val="0"/>
          <w:numId w:val="35"/>
        </w:numPr>
        <w:spacing w:line="233" w:lineRule="auto"/>
        <w:jc w:val="both"/>
        <w:rPr>
          <w:b/>
          <w:i/>
          <w:lang w:val="en-CA"/>
        </w:rPr>
      </w:pPr>
      <w:r>
        <w:rPr>
          <w:lang w:val="en-CA"/>
        </w:rPr>
        <w:t>Provide p</w:t>
      </w:r>
      <w:r w:rsidR="0083350B" w:rsidRPr="002676DF">
        <w:rPr>
          <w:lang w:val="en-CA"/>
        </w:rPr>
        <w:t>roject partners (if any outside of your organization) that will deliver service or undertake the project.</w:t>
      </w:r>
    </w:p>
    <w:p w:rsidR="0083350B" w:rsidRPr="0083350B" w:rsidRDefault="0083350B" w:rsidP="00197766">
      <w:pPr>
        <w:pStyle w:val="ListParagraph"/>
        <w:numPr>
          <w:ilvl w:val="0"/>
          <w:numId w:val="35"/>
        </w:numPr>
        <w:spacing w:line="233" w:lineRule="auto"/>
        <w:jc w:val="both"/>
        <w:rPr>
          <w:b/>
          <w:i/>
          <w:lang w:val="en-CA"/>
        </w:rPr>
      </w:pPr>
      <w:r>
        <w:rPr>
          <w:lang w:val="en-CA"/>
        </w:rPr>
        <w:t>Th</w:t>
      </w:r>
      <w:r w:rsidRPr="0083350B">
        <w:rPr>
          <w:lang w:val="en-CA"/>
        </w:rPr>
        <w:t xml:space="preserve">e </w:t>
      </w:r>
      <w:r>
        <w:rPr>
          <w:lang w:val="en-CA"/>
        </w:rPr>
        <w:t xml:space="preserve">normal </w:t>
      </w:r>
      <w:r w:rsidRPr="0083350B">
        <w:rPr>
          <w:lang w:val="en-CA"/>
        </w:rPr>
        <w:t>location of the team members and wh</w:t>
      </w:r>
      <w:r w:rsidR="002676DF">
        <w:rPr>
          <w:lang w:val="en-CA"/>
        </w:rPr>
        <w:t>ere will they undertake the wo</w:t>
      </w:r>
      <w:r w:rsidR="00405057">
        <w:rPr>
          <w:lang w:val="en-CA"/>
        </w:rPr>
        <w:t>rk.</w:t>
      </w:r>
    </w:p>
    <w:p w:rsidR="0083350B" w:rsidRDefault="0083350B" w:rsidP="00197766">
      <w:pPr>
        <w:pStyle w:val="ListParagraph"/>
        <w:spacing w:line="233" w:lineRule="auto"/>
        <w:jc w:val="both"/>
        <w:rPr>
          <w:b/>
          <w:i/>
          <w:lang w:val="en-CA"/>
        </w:rPr>
      </w:pPr>
    </w:p>
    <w:p w:rsidR="008C180B" w:rsidRPr="008C180B" w:rsidRDefault="00965146" w:rsidP="006B0CF3">
      <w:pPr>
        <w:pStyle w:val="ListParagraph"/>
        <w:numPr>
          <w:ilvl w:val="0"/>
          <w:numId w:val="37"/>
        </w:numPr>
        <w:spacing w:line="233" w:lineRule="auto"/>
        <w:ind w:left="900" w:hanging="540"/>
        <w:jc w:val="both"/>
        <w:rPr>
          <w:b/>
          <w:i/>
          <w:lang w:val="en-CA"/>
        </w:rPr>
      </w:pPr>
      <w:r>
        <w:rPr>
          <w:b/>
          <w:i/>
          <w:lang w:val="en-CA"/>
        </w:rPr>
        <w:t>Project Evaluation</w:t>
      </w:r>
    </w:p>
    <w:p w:rsidR="00405057" w:rsidRPr="008C180B" w:rsidRDefault="00405057" w:rsidP="00197766">
      <w:pPr>
        <w:pStyle w:val="ListParagraph"/>
        <w:numPr>
          <w:ilvl w:val="0"/>
          <w:numId w:val="38"/>
        </w:numPr>
        <w:spacing w:line="233" w:lineRule="auto"/>
        <w:jc w:val="both"/>
        <w:rPr>
          <w:b/>
          <w:i/>
          <w:lang w:val="en-CA"/>
        </w:rPr>
      </w:pPr>
      <w:r w:rsidRPr="000A4536">
        <w:t xml:space="preserve">How will you know that the </w:t>
      </w:r>
      <w:r w:rsidR="00CC7EA1">
        <w:t>program/</w:t>
      </w:r>
      <w:r w:rsidRPr="000A4536">
        <w:t xml:space="preserve">project objectives have been achieved? How will you evaluate the outcomes or changes experienced by participants? How will you measure and evaluate the overall success of your </w:t>
      </w:r>
      <w:r w:rsidR="00CC7EA1">
        <w:t>program/</w:t>
      </w:r>
      <w:r w:rsidRPr="000A4536">
        <w:t>project?</w:t>
      </w:r>
    </w:p>
    <w:p w:rsidR="002676DF" w:rsidRPr="002676DF" w:rsidRDefault="002676DF" w:rsidP="00197766">
      <w:pPr>
        <w:spacing w:line="233" w:lineRule="auto"/>
        <w:jc w:val="both"/>
        <w:rPr>
          <w:b/>
          <w:i/>
          <w:lang w:val="en-CA"/>
        </w:rPr>
      </w:pPr>
    </w:p>
    <w:p w:rsidR="00405057" w:rsidRDefault="002676DF" w:rsidP="006B0CF3">
      <w:pPr>
        <w:pStyle w:val="ListParagraph"/>
        <w:numPr>
          <w:ilvl w:val="0"/>
          <w:numId w:val="37"/>
        </w:numPr>
        <w:spacing w:line="233" w:lineRule="auto"/>
        <w:ind w:left="900" w:hanging="540"/>
        <w:jc w:val="both"/>
        <w:rPr>
          <w:b/>
          <w:i/>
          <w:lang w:val="en-CA"/>
        </w:rPr>
      </w:pPr>
      <w:r>
        <w:rPr>
          <w:b/>
          <w:i/>
          <w:lang w:val="en-CA"/>
        </w:rPr>
        <w:t>Project Administration</w:t>
      </w:r>
    </w:p>
    <w:p w:rsidR="00405057" w:rsidRPr="00405057" w:rsidRDefault="00B5599D" w:rsidP="00197766">
      <w:pPr>
        <w:pStyle w:val="ListParagraph"/>
        <w:numPr>
          <w:ilvl w:val="0"/>
          <w:numId w:val="36"/>
        </w:numPr>
        <w:spacing w:line="233" w:lineRule="auto"/>
        <w:jc w:val="both"/>
        <w:rPr>
          <w:b/>
          <w:i/>
          <w:lang w:val="en-CA"/>
        </w:rPr>
      </w:pPr>
      <w:r w:rsidRPr="00405057">
        <w:rPr>
          <w:lang w:val="en-CA"/>
        </w:rPr>
        <w:t xml:space="preserve">Include the </w:t>
      </w:r>
      <w:r w:rsidR="00CC7EA1">
        <w:rPr>
          <w:lang w:val="en-CA"/>
        </w:rPr>
        <w:t>program/project work plan and</w:t>
      </w:r>
      <w:r w:rsidRPr="00405057">
        <w:rPr>
          <w:lang w:val="en-CA"/>
        </w:rPr>
        <w:t xml:space="preserve"> timetable, including time</w:t>
      </w:r>
      <w:r w:rsidR="00C03076">
        <w:rPr>
          <w:lang w:val="en-CA"/>
        </w:rPr>
        <w:t>lines</w:t>
      </w:r>
      <w:r w:rsidRPr="00405057">
        <w:rPr>
          <w:lang w:val="en-CA"/>
        </w:rPr>
        <w:t xml:space="preserve"> for the receiving of fun</w:t>
      </w:r>
      <w:r w:rsidR="00C03076">
        <w:rPr>
          <w:lang w:val="en-CA"/>
        </w:rPr>
        <w:t xml:space="preserve">ds and target for </w:t>
      </w:r>
      <w:r w:rsidR="00CC7EA1">
        <w:rPr>
          <w:lang w:val="en-CA"/>
        </w:rPr>
        <w:t>completion</w:t>
      </w:r>
      <w:r w:rsidRPr="00405057">
        <w:rPr>
          <w:lang w:val="en-CA"/>
        </w:rPr>
        <w:t>.</w:t>
      </w:r>
    </w:p>
    <w:p w:rsidR="001C200A" w:rsidRPr="009E3558" w:rsidRDefault="0083350B" w:rsidP="00197766">
      <w:pPr>
        <w:pStyle w:val="ListParagraph"/>
        <w:numPr>
          <w:ilvl w:val="0"/>
          <w:numId w:val="36"/>
        </w:numPr>
        <w:spacing w:line="233" w:lineRule="auto"/>
        <w:jc w:val="both"/>
        <w:rPr>
          <w:b/>
          <w:i/>
          <w:lang w:val="en-CA"/>
        </w:rPr>
      </w:pPr>
      <w:r w:rsidRPr="00405057">
        <w:rPr>
          <w:lang w:val="en-CA"/>
        </w:rPr>
        <w:t>Describe your organization’s capacity to make interim reports on progress and financial updates compared to budget</w:t>
      </w:r>
    </w:p>
    <w:p w:rsidR="00CC7EA1" w:rsidRDefault="00CC7EA1" w:rsidP="00197766">
      <w:pPr>
        <w:spacing w:line="233" w:lineRule="auto"/>
        <w:jc w:val="both"/>
        <w:rPr>
          <w:lang w:val="en-CA"/>
        </w:rPr>
      </w:pPr>
    </w:p>
    <w:p w:rsidR="00FF3FBB" w:rsidRPr="00C03076" w:rsidRDefault="00FF3FBB" w:rsidP="00197766">
      <w:pPr>
        <w:pStyle w:val="ListParagraph"/>
        <w:numPr>
          <w:ilvl w:val="0"/>
          <w:numId w:val="31"/>
        </w:numPr>
        <w:spacing w:line="233" w:lineRule="auto"/>
        <w:rPr>
          <w:sz w:val="28"/>
        </w:rPr>
      </w:pPr>
      <w:r w:rsidRPr="00603C26">
        <w:rPr>
          <w:b/>
          <w:sz w:val="28"/>
        </w:rPr>
        <w:t>BU</w:t>
      </w:r>
      <w:r w:rsidRPr="00C03076">
        <w:rPr>
          <w:b/>
          <w:sz w:val="28"/>
        </w:rPr>
        <w:t>DGET and FUNDING</w:t>
      </w:r>
      <w:r w:rsidRPr="00C03076">
        <w:rPr>
          <w:sz w:val="28"/>
        </w:rPr>
        <w:t xml:space="preserve"> </w:t>
      </w:r>
    </w:p>
    <w:p w:rsidR="00C03076" w:rsidRPr="00C03076" w:rsidRDefault="00C03076" w:rsidP="00197766">
      <w:pPr>
        <w:pStyle w:val="ListParagraph"/>
        <w:spacing w:line="233" w:lineRule="auto"/>
        <w:rPr>
          <w:sz w:val="28"/>
        </w:rPr>
      </w:pPr>
    </w:p>
    <w:p w:rsidR="00FF3FBB" w:rsidRPr="000A4536" w:rsidRDefault="009F7B89" w:rsidP="006B0CF3">
      <w:pPr>
        <w:spacing w:line="233" w:lineRule="auto"/>
        <w:ind w:left="720"/>
        <w:jc w:val="both"/>
        <w:rPr>
          <w:lang w:val="en-CA"/>
        </w:rPr>
      </w:pPr>
      <w:r>
        <w:t>I</w:t>
      </w:r>
      <w:r w:rsidR="00FF3FBB" w:rsidRPr="00405057">
        <w:t>dentify all budgeted revenue and expenses</w:t>
      </w:r>
      <w:r w:rsidR="00FF3FBB" w:rsidRPr="000A4536">
        <w:t xml:space="preserve"> relating to your project, including:</w:t>
      </w:r>
    </w:p>
    <w:p w:rsidR="008C180B" w:rsidRDefault="008C180B" w:rsidP="006B0CF3">
      <w:pPr>
        <w:numPr>
          <w:ilvl w:val="0"/>
          <w:numId w:val="43"/>
        </w:numPr>
        <w:spacing w:line="233" w:lineRule="auto"/>
        <w:jc w:val="both"/>
        <w:rPr>
          <w:lang w:val="en-CA"/>
        </w:rPr>
      </w:pPr>
      <w:r w:rsidRPr="000A4536">
        <w:rPr>
          <w:lang w:val="en-GB"/>
        </w:rPr>
        <w:t xml:space="preserve">List all sources of support (active and currently applied for) including operating funds from external sources and institutional support </w:t>
      </w:r>
      <w:r>
        <w:rPr>
          <w:lang w:val="en-GB"/>
        </w:rPr>
        <w:t xml:space="preserve">from organizations such as </w:t>
      </w:r>
      <w:r w:rsidRPr="000A4536">
        <w:rPr>
          <w:lang w:val="en-GB"/>
        </w:rPr>
        <w:t xml:space="preserve">the Law Foundation, Law Societies, Provincial and/or Federal Government, etc. </w:t>
      </w:r>
      <w:r w:rsidRPr="000A4536" w:rsidDel="00B5599D">
        <w:rPr>
          <w:lang w:val="en-CA"/>
        </w:rPr>
        <w:t xml:space="preserve"> </w:t>
      </w:r>
    </w:p>
    <w:p w:rsidR="00A85F30" w:rsidRDefault="00A85F30" w:rsidP="006B0CF3">
      <w:pPr>
        <w:numPr>
          <w:ilvl w:val="0"/>
          <w:numId w:val="43"/>
        </w:numPr>
        <w:spacing w:line="233" w:lineRule="auto"/>
        <w:jc w:val="both"/>
        <w:rPr>
          <w:lang w:val="en-CA"/>
        </w:rPr>
      </w:pPr>
      <w:r>
        <w:rPr>
          <w:lang w:val="en-CA"/>
        </w:rPr>
        <w:t xml:space="preserve">Estimate of expenditures in as much detail as possible by </w:t>
      </w:r>
      <w:r w:rsidR="0024505B">
        <w:rPr>
          <w:lang w:val="en-CA"/>
        </w:rPr>
        <w:t xml:space="preserve">a </w:t>
      </w:r>
      <w:r w:rsidR="004D51D3">
        <w:rPr>
          <w:lang w:val="en-CA"/>
        </w:rPr>
        <w:t>reasonable category breakdown. Include in your submission specifically the items below.</w:t>
      </w:r>
    </w:p>
    <w:p w:rsidR="00A85F30" w:rsidRDefault="00827801" w:rsidP="006B0CF3">
      <w:pPr>
        <w:pStyle w:val="ListParagraph"/>
        <w:numPr>
          <w:ilvl w:val="0"/>
          <w:numId w:val="43"/>
        </w:numPr>
        <w:spacing w:line="233" w:lineRule="auto"/>
        <w:jc w:val="both"/>
        <w:rPr>
          <w:lang w:val="en-CA"/>
        </w:rPr>
      </w:pPr>
      <w:r w:rsidRPr="00A85F30">
        <w:rPr>
          <w:lang w:val="en-CA"/>
        </w:rPr>
        <w:t>N</w:t>
      </w:r>
      <w:r w:rsidR="00612496" w:rsidRPr="00A85F30">
        <w:rPr>
          <w:lang w:val="en-CA"/>
        </w:rPr>
        <w:t>ames of persons to be paid</w:t>
      </w:r>
      <w:r w:rsidR="00840827" w:rsidRPr="00A85F30">
        <w:rPr>
          <w:lang w:val="en-CA"/>
        </w:rPr>
        <w:t xml:space="preserve"> for work on the project,</w:t>
      </w:r>
      <w:r w:rsidR="00E04059" w:rsidRPr="00A85F30">
        <w:rPr>
          <w:lang w:val="en-CA"/>
        </w:rPr>
        <w:t xml:space="preserve"> and amounts to be paid to each.</w:t>
      </w:r>
    </w:p>
    <w:p w:rsidR="00A85F30" w:rsidRDefault="00827801" w:rsidP="006B0CF3">
      <w:pPr>
        <w:pStyle w:val="ListParagraph"/>
        <w:numPr>
          <w:ilvl w:val="0"/>
          <w:numId w:val="43"/>
        </w:numPr>
        <w:spacing w:line="233" w:lineRule="auto"/>
        <w:jc w:val="both"/>
        <w:rPr>
          <w:lang w:val="en-CA"/>
        </w:rPr>
      </w:pPr>
      <w:r w:rsidRPr="00A85F30">
        <w:rPr>
          <w:lang w:val="en-CA"/>
        </w:rPr>
        <w:t>A</w:t>
      </w:r>
      <w:r w:rsidR="00612496" w:rsidRPr="00A85F30">
        <w:rPr>
          <w:lang w:val="en-CA"/>
        </w:rPr>
        <w:t xml:space="preserve">mounts to be paid for </w:t>
      </w:r>
      <w:r w:rsidR="00DC1A49" w:rsidRPr="00DE4D4B">
        <w:rPr>
          <w:lang w:val="en-CA"/>
        </w:rPr>
        <w:t>equipment</w:t>
      </w:r>
      <w:r w:rsidR="00612496" w:rsidRPr="00DE4D4B">
        <w:rPr>
          <w:lang w:val="en-CA"/>
        </w:rPr>
        <w:t xml:space="preserve"> or other capital expenditures</w:t>
      </w:r>
      <w:r w:rsidR="00E04059" w:rsidRPr="00A85F30">
        <w:rPr>
          <w:lang w:val="en-CA"/>
        </w:rPr>
        <w:t>.</w:t>
      </w:r>
    </w:p>
    <w:p w:rsidR="00A85F30" w:rsidRDefault="00827801" w:rsidP="006B0CF3">
      <w:pPr>
        <w:pStyle w:val="ListParagraph"/>
        <w:numPr>
          <w:ilvl w:val="0"/>
          <w:numId w:val="43"/>
        </w:numPr>
        <w:spacing w:line="233" w:lineRule="auto"/>
        <w:jc w:val="both"/>
        <w:rPr>
          <w:lang w:val="en-CA"/>
        </w:rPr>
      </w:pPr>
      <w:r w:rsidRPr="00A85F30">
        <w:rPr>
          <w:lang w:val="en-CA"/>
        </w:rPr>
        <w:t>A</w:t>
      </w:r>
      <w:r w:rsidR="00612496" w:rsidRPr="00A85F30">
        <w:rPr>
          <w:lang w:val="en-CA"/>
        </w:rPr>
        <w:t>mounts to be paid for clerical and secretarial assistance</w:t>
      </w:r>
      <w:r w:rsidR="00E04059" w:rsidRPr="00A85F30">
        <w:rPr>
          <w:lang w:val="en-CA"/>
        </w:rPr>
        <w:t>.</w:t>
      </w:r>
    </w:p>
    <w:p w:rsidR="00A85F30" w:rsidRDefault="00DC1A49" w:rsidP="006B0CF3">
      <w:pPr>
        <w:pStyle w:val="ListParagraph"/>
        <w:numPr>
          <w:ilvl w:val="0"/>
          <w:numId w:val="43"/>
        </w:numPr>
        <w:spacing w:line="233" w:lineRule="auto"/>
        <w:jc w:val="both"/>
        <w:rPr>
          <w:lang w:val="en-CA"/>
        </w:rPr>
      </w:pPr>
      <w:r w:rsidRPr="00A85F30">
        <w:rPr>
          <w:lang w:val="en-CA"/>
        </w:rPr>
        <w:t>Amounts</w:t>
      </w:r>
      <w:r w:rsidR="00612496" w:rsidRPr="00A85F30">
        <w:rPr>
          <w:lang w:val="en-CA"/>
        </w:rPr>
        <w:t xml:space="preserve"> to be paid for travel and living expenses</w:t>
      </w:r>
      <w:r w:rsidR="00E04059" w:rsidRPr="00A85F30">
        <w:rPr>
          <w:lang w:val="en-CA"/>
        </w:rPr>
        <w:t>.</w:t>
      </w:r>
    </w:p>
    <w:p w:rsidR="00596051" w:rsidRDefault="00596051" w:rsidP="006B0CF3">
      <w:pPr>
        <w:pStyle w:val="ListParagraph"/>
        <w:numPr>
          <w:ilvl w:val="0"/>
          <w:numId w:val="43"/>
        </w:numPr>
        <w:spacing w:line="233" w:lineRule="auto"/>
        <w:jc w:val="both"/>
        <w:rPr>
          <w:lang w:val="en-CA"/>
        </w:rPr>
      </w:pPr>
      <w:r>
        <w:rPr>
          <w:lang w:val="en-CA"/>
        </w:rPr>
        <w:t xml:space="preserve">Estimated amounts of “in kind” contributions by the applicant or other partners. </w:t>
      </w:r>
    </w:p>
    <w:p w:rsidR="000A4536" w:rsidRDefault="00827801" w:rsidP="006B0CF3">
      <w:pPr>
        <w:pStyle w:val="ListParagraph"/>
        <w:numPr>
          <w:ilvl w:val="0"/>
          <w:numId w:val="43"/>
        </w:numPr>
        <w:spacing w:line="233" w:lineRule="auto"/>
        <w:jc w:val="both"/>
        <w:rPr>
          <w:lang w:val="en-CA"/>
        </w:rPr>
      </w:pPr>
      <w:r w:rsidRPr="00A85F30">
        <w:rPr>
          <w:lang w:val="en-CA"/>
        </w:rPr>
        <w:t>Ot</w:t>
      </w:r>
      <w:r w:rsidR="00612496" w:rsidRPr="00A85F30">
        <w:rPr>
          <w:lang w:val="en-CA"/>
        </w:rPr>
        <w:t xml:space="preserve">her </w:t>
      </w:r>
      <w:r w:rsidR="004D51D3">
        <w:rPr>
          <w:lang w:val="en-CA"/>
        </w:rPr>
        <w:t xml:space="preserve">key </w:t>
      </w:r>
      <w:r w:rsidR="00612496" w:rsidRPr="00A85F30">
        <w:rPr>
          <w:lang w:val="en-CA"/>
        </w:rPr>
        <w:t>expenditures (specify)</w:t>
      </w:r>
      <w:r w:rsidR="00E04059" w:rsidRPr="00A85F30">
        <w:rPr>
          <w:lang w:val="en-CA"/>
        </w:rPr>
        <w:t>.</w:t>
      </w:r>
    </w:p>
    <w:p w:rsidR="00A85F30" w:rsidRDefault="00A85F30" w:rsidP="006B0CF3">
      <w:pPr>
        <w:pStyle w:val="ListParagraph"/>
        <w:numPr>
          <w:ilvl w:val="0"/>
          <w:numId w:val="43"/>
        </w:numPr>
        <w:spacing w:line="233" w:lineRule="auto"/>
        <w:jc w:val="both"/>
        <w:rPr>
          <w:lang w:val="en-CA"/>
        </w:rPr>
      </w:pPr>
      <w:r>
        <w:rPr>
          <w:lang w:val="en-CA"/>
        </w:rPr>
        <w:t xml:space="preserve">Within an overall budget for your organization show where the revenues and expenditures related to the program or project will be segregated and </w:t>
      </w:r>
      <w:r w:rsidR="009F7B89">
        <w:rPr>
          <w:lang w:val="en-CA"/>
        </w:rPr>
        <w:t>how your organization will ensure</w:t>
      </w:r>
      <w:r>
        <w:rPr>
          <w:lang w:val="en-CA"/>
        </w:rPr>
        <w:t xml:space="preserve"> that expenditures are incurred in </w:t>
      </w:r>
      <w:r w:rsidR="009F7B89">
        <w:rPr>
          <w:lang w:val="en-CA"/>
        </w:rPr>
        <w:t>accordance with representations in the approved grant application.</w:t>
      </w:r>
    </w:p>
    <w:p w:rsidR="00B62489" w:rsidRDefault="009F7B89" w:rsidP="006B0CF3">
      <w:pPr>
        <w:pStyle w:val="ListParagraph"/>
        <w:numPr>
          <w:ilvl w:val="0"/>
          <w:numId w:val="43"/>
        </w:numPr>
        <w:spacing w:line="233" w:lineRule="auto"/>
        <w:jc w:val="both"/>
        <w:rPr>
          <w:lang w:val="en-CA"/>
        </w:rPr>
      </w:pPr>
      <w:r>
        <w:rPr>
          <w:lang w:val="en-CA"/>
        </w:rPr>
        <w:t>Explain your organization’s policy on acc</w:t>
      </w:r>
      <w:r w:rsidR="00B62489">
        <w:rPr>
          <w:lang w:val="en-CA"/>
        </w:rPr>
        <w:t xml:space="preserve">umulated reserves, the purpose </w:t>
      </w:r>
      <w:r>
        <w:rPr>
          <w:lang w:val="en-CA"/>
        </w:rPr>
        <w:t>for which they are held, and their future disposition.</w:t>
      </w:r>
    </w:p>
    <w:p w:rsidR="00B62489" w:rsidRDefault="00827801" w:rsidP="006B0CF3">
      <w:pPr>
        <w:pStyle w:val="ListParagraph"/>
        <w:numPr>
          <w:ilvl w:val="0"/>
          <w:numId w:val="43"/>
        </w:numPr>
        <w:spacing w:line="233" w:lineRule="auto"/>
        <w:jc w:val="both"/>
        <w:rPr>
          <w:lang w:val="en-CA"/>
        </w:rPr>
      </w:pPr>
      <w:r w:rsidRPr="00B62489">
        <w:rPr>
          <w:lang w:val="en-CA"/>
        </w:rPr>
        <w:t>P</w:t>
      </w:r>
      <w:r w:rsidR="00612496" w:rsidRPr="00B62489">
        <w:rPr>
          <w:lang w:val="en-CA"/>
        </w:rPr>
        <w:t>rovide copies of the most recently audited financial statements and interim statements</w:t>
      </w:r>
      <w:r w:rsidR="00E04059" w:rsidRPr="00B62489">
        <w:rPr>
          <w:lang w:val="en-CA"/>
        </w:rPr>
        <w:t>.</w:t>
      </w:r>
    </w:p>
    <w:p w:rsidR="00A53524" w:rsidRDefault="00B62489" w:rsidP="006B0CF3">
      <w:pPr>
        <w:pStyle w:val="ListParagraph"/>
        <w:numPr>
          <w:ilvl w:val="0"/>
          <w:numId w:val="43"/>
        </w:numPr>
        <w:spacing w:line="233" w:lineRule="auto"/>
        <w:jc w:val="both"/>
        <w:rPr>
          <w:lang w:val="en-CA"/>
        </w:rPr>
      </w:pPr>
      <w:r>
        <w:rPr>
          <w:lang w:val="en-CA"/>
        </w:rPr>
        <w:t>Indicate if</w:t>
      </w:r>
      <w:r w:rsidR="00A53524" w:rsidRPr="00B62489">
        <w:rPr>
          <w:lang w:val="en-CA"/>
        </w:rPr>
        <w:t xml:space="preserve"> the proj</w:t>
      </w:r>
      <w:r w:rsidR="000A4536" w:rsidRPr="00B62489">
        <w:rPr>
          <w:lang w:val="en-CA"/>
        </w:rPr>
        <w:t xml:space="preserve">ect </w:t>
      </w:r>
      <w:r>
        <w:rPr>
          <w:lang w:val="en-CA"/>
        </w:rPr>
        <w:t xml:space="preserve">is </w:t>
      </w:r>
      <w:r w:rsidR="000A4536" w:rsidRPr="00B62489">
        <w:rPr>
          <w:lang w:val="en-CA"/>
        </w:rPr>
        <w:t>expected to generate revenue</w:t>
      </w:r>
      <w:r w:rsidR="00A53524" w:rsidRPr="00B62489">
        <w:rPr>
          <w:lang w:val="en-CA"/>
        </w:rPr>
        <w:t>?  If so</w:t>
      </w:r>
      <w:r>
        <w:rPr>
          <w:lang w:val="en-CA"/>
        </w:rPr>
        <w:t xml:space="preserve">, what is the estimated </w:t>
      </w:r>
      <w:r w:rsidR="00B8109B">
        <w:rPr>
          <w:lang w:val="en-CA"/>
        </w:rPr>
        <w:t xml:space="preserve">amount </w:t>
      </w:r>
      <w:r w:rsidR="00B8109B" w:rsidRPr="00B62489">
        <w:rPr>
          <w:lang w:val="en-CA"/>
        </w:rPr>
        <w:t>and</w:t>
      </w:r>
      <w:r w:rsidR="00A53524" w:rsidRPr="00B62489">
        <w:rPr>
          <w:lang w:val="en-CA"/>
        </w:rPr>
        <w:t xml:space="preserve"> how will it be used?</w:t>
      </w:r>
    </w:p>
    <w:p w:rsidR="004D51D3" w:rsidRDefault="004D51D3" w:rsidP="006B0CF3">
      <w:pPr>
        <w:pStyle w:val="ListParagraph"/>
        <w:numPr>
          <w:ilvl w:val="0"/>
          <w:numId w:val="43"/>
        </w:numPr>
        <w:spacing w:line="233" w:lineRule="auto"/>
        <w:jc w:val="both"/>
        <w:rPr>
          <w:lang w:val="en-CA"/>
        </w:rPr>
      </w:pPr>
      <w:r>
        <w:rPr>
          <w:lang w:val="en-CA"/>
        </w:rPr>
        <w:t>Where funds provided exceed the cost of the program or project how will you return the funds when there are multiple funders?</w:t>
      </w:r>
    </w:p>
    <w:p w:rsidR="00CC7EA1" w:rsidRPr="00B62489" w:rsidRDefault="00CC7EA1" w:rsidP="006B0CF3">
      <w:pPr>
        <w:pStyle w:val="ListParagraph"/>
        <w:numPr>
          <w:ilvl w:val="0"/>
          <w:numId w:val="43"/>
        </w:numPr>
        <w:spacing w:line="233" w:lineRule="auto"/>
        <w:jc w:val="both"/>
        <w:rPr>
          <w:lang w:val="en-CA"/>
        </w:rPr>
      </w:pPr>
      <w:r>
        <w:rPr>
          <w:lang w:val="en-CA"/>
        </w:rPr>
        <w:t>Please comment on the applicant’s ability to raise monies from alternate funding sources at the completion of the funding agreement with the Foundation and the need for ongoing funding commi</w:t>
      </w:r>
      <w:r w:rsidR="004D51D3">
        <w:rPr>
          <w:lang w:val="en-CA"/>
        </w:rPr>
        <w:t>tments from the Foundation</w:t>
      </w:r>
      <w:r w:rsidR="00C03076">
        <w:rPr>
          <w:lang w:val="en-CA"/>
        </w:rPr>
        <w:t>,</w:t>
      </w:r>
      <w:r w:rsidR="004D51D3">
        <w:rPr>
          <w:lang w:val="en-CA"/>
        </w:rPr>
        <w:t xml:space="preserve"> recog</w:t>
      </w:r>
      <w:r>
        <w:rPr>
          <w:lang w:val="en-CA"/>
        </w:rPr>
        <w:t>ni</w:t>
      </w:r>
      <w:r w:rsidR="004D51D3">
        <w:rPr>
          <w:lang w:val="en-CA"/>
        </w:rPr>
        <w:t>z</w:t>
      </w:r>
      <w:r>
        <w:rPr>
          <w:lang w:val="en-CA"/>
        </w:rPr>
        <w:t>ing that</w:t>
      </w:r>
      <w:r w:rsidR="004D51D3">
        <w:rPr>
          <w:lang w:val="en-CA"/>
        </w:rPr>
        <w:t xml:space="preserve"> there is no guarantee of continuous funding from the Foundation.</w:t>
      </w:r>
    </w:p>
    <w:sectPr w:rsidR="00CC7EA1" w:rsidRPr="00B62489" w:rsidSect="00AB2473">
      <w:footerReference w:type="default" r:id="rId16"/>
      <w:pgSz w:w="12240" w:h="15840" w:code="1"/>
      <w:pgMar w:top="1008" w:right="1080" w:bottom="1008" w:left="1080" w:header="288" w:footer="432"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386" w:rsidRDefault="00716386">
      <w:r>
        <w:separator/>
      </w:r>
    </w:p>
  </w:endnote>
  <w:endnote w:type="continuationSeparator" w:id="0">
    <w:p w:rsidR="00716386" w:rsidRDefault="007163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86" w:rsidRDefault="00716386" w:rsidP="002B7AA1">
    <w:pPr>
      <w:pStyle w:val="Footer"/>
      <w:tabs>
        <w:tab w:val="clear" w:pos="4320"/>
        <w:tab w:val="clear" w:pos="8640"/>
        <w:tab w:val="right" w:pos="10080"/>
      </w:tabs>
    </w:pPr>
    <w:r w:rsidRPr="002B7AA1">
      <w:rPr>
        <w:sz w:val="20"/>
        <w:szCs w:val="20"/>
      </w:rPr>
      <w:t>LFS Grant</w:t>
    </w:r>
    <w:r>
      <w:rPr>
        <w:sz w:val="20"/>
        <w:szCs w:val="20"/>
      </w:rPr>
      <w:t xml:space="preserve"> Application – </w:t>
    </w:r>
    <w:r w:rsidRPr="00716386">
      <w:rPr>
        <w:sz w:val="20"/>
        <w:szCs w:val="20"/>
      </w:rPr>
      <w:t>Revised November 2016</w:t>
    </w:r>
    <w:r>
      <w:rPr>
        <w:sz w:val="20"/>
        <w:szCs w:val="20"/>
      </w:rPr>
      <w:tab/>
      <w:t>(</w:t>
    </w:r>
    <w:r w:rsidR="004C4357" w:rsidRPr="002B7AA1">
      <w:rPr>
        <w:sz w:val="20"/>
        <w:szCs w:val="20"/>
      </w:rPr>
      <w:fldChar w:fldCharType="begin"/>
    </w:r>
    <w:r w:rsidRPr="002B7AA1">
      <w:rPr>
        <w:sz w:val="20"/>
        <w:szCs w:val="20"/>
      </w:rPr>
      <w:instrText xml:space="preserve"> PAGE   \* MERGEFORMAT </w:instrText>
    </w:r>
    <w:r w:rsidR="004C4357" w:rsidRPr="002B7AA1">
      <w:rPr>
        <w:sz w:val="20"/>
        <w:szCs w:val="20"/>
      </w:rPr>
      <w:fldChar w:fldCharType="separate"/>
    </w:r>
    <w:r w:rsidR="009E596F">
      <w:rPr>
        <w:noProof/>
        <w:sz w:val="20"/>
        <w:szCs w:val="20"/>
      </w:rPr>
      <w:t>ii</w:t>
    </w:r>
    <w:r w:rsidR="004C4357" w:rsidRPr="002B7AA1">
      <w:rPr>
        <w:noProof/>
        <w:sz w:val="20"/>
        <w:szCs w:val="20"/>
      </w:rPr>
      <w:fldChar w:fldCharType="end"/>
    </w:r>
    <w:r>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86" w:rsidRDefault="00716386" w:rsidP="002B7AA1">
    <w:pPr>
      <w:pStyle w:val="Footer"/>
      <w:tabs>
        <w:tab w:val="clear" w:pos="4320"/>
        <w:tab w:val="clear" w:pos="8640"/>
        <w:tab w:val="right" w:pos="10080"/>
      </w:tabs>
    </w:pPr>
    <w:r w:rsidRPr="002B7AA1">
      <w:rPr>
        <w:sz w:val="20"/>
        <w:szCs w:val="20"/>
      </w:rPr>
      <w:t>LFS Grant</w:t>
    </w:r>
    <w:r>
      <w:rPr>
        <w:sz w:val="20"/>
        <w:szCs w:val="20"/>
      </w:rPr>
      <w:t xml:space="preserve"> Application – Revised </w:t>
    </w:r>
    <w:r w:rsidRPr="00716386">
      <w:rPr>
        <w:sz w:val="20"/>
        <w:szCs w:val="20"/>
      </w:rPr>
      <w:t>November 2016</w:t>
    </w:r>
    <w:r>
      <w:rPr>
        <w:sz w:val="20"/>
        <w:szCs w:val="20"/>
      </w:rPr>
      <w:tab/>
      <w:t xml:space="preserve">Page </w:t>
    </w:r>
    <w:r w:rsidR="004C4357" w:rsidRPr="002B7AA1">
      <w:rPr>
        <w:sz w:val="20"/>
        <w:szCs w:val="20"/>
      </w:rPr>
      <w:fldChar w:fldCharType="begin"/>
    </w:r>
    <w:r w:rsidRPr="002B7AA1">
      <w:rPr>
        <w:sz w:val="20"/>
        <w:szCs w:val="20"/>
      </w:rPr>
      <w:instrText xml:space="preserve"> PAGE   \* MERGEFORMAT </w:instrText>
    </w:r>
    <w:r w:rsidR="004C4357" w:rsidRPr="002B7AA1">
      <w:rPr>
        <w:sz w:val="20"/>
        <w:szCs w:val="20"/>
      </w:rPr>
      <w:fldChar w:fldCharType="separate"/>
    </w:r>
    <w:r w:rsidR="009E596F">
      <w:rPr>
        <w:noProof/>
        <w:sz w:val="20"/>
        <w:szCs w:val="20"/>
      </w:rPr>
      <w:t>4</w:t>
    </w:r>
    <w:r w:rsidR="004C4357" w:rsidRPr="002B7AA1">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386" w:rsidRDefault="00716386">
      <w:r>
        <w:separator/>
      </w:r>
    </w:p>
  </w:footnote>
  <w:footnote w:type="continuationSeparator" w:id="0">
    <w:p w:rsidR="00716386" w:rsidRDefault="00716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86" w:rsidRDefault="00716386">
    <w:pPr>
      <w:pStyle w:val="Header"/>
      <w:jc w:val="center"/>
    </w:pPr>
  </w:p>
  <w:p w:rsidR="00716386" w:rsidRDefault="00716386">
    <w:pPr>
      <w:pStyle w:val="Header"/>
      <w:jc w:val="center"/>
      <w:rPr>
        <w:lang w:val="en-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86" w:rsidRDefault="00716386">
    <w:pPr>
      <w:pStyle w:val="Header"/>
      <w:jc w:val="center"/>
    </w:pPr>
  </w:p>
  <w:p w:rsidR="00716386" w:rsidRDefault="007163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4"/>
      <w:numFmt w:val="decimal"/>
      <w:lvlText w:val="%1."/>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264609F"/>
    <w:multiLevelType w:val="hybridMultilevel"/>
    <w:tmpl w:val="1DDA9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75E5A97"/>
    <w:multiLevelType w:val="hybridMultilevel"/>
    <w:tmpl w:val="4AE0FF74"/>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85772B"/>
    <w:multiLevelType w:val="hybridMultilevel"/>
    <w:tmpl w:val="216CAD06"/>
    <w:lvl w:ilvl="0" w:tplc="04090001">
      <w:start w:val="1"/>
      <w:numFmt w:val="bullet"/>
      <w:lvlText w:val=""/>
      <w:lvlJc w:val="left"/>
      <w:pPr>
        <w:ind w:left="720" w:hanging="360"/>
      </w:pPr>
      <w:rPr>
        <w:rFonts w:ascii="Symbol" w:hAnsi="Symbol" w:hint="default"/>
        <w:sz w:val="24"/>
        <w:szCs w:val="24"/>
      </w:rPr>
    </w:lvl>
    <w:lvl w:ilvl="1" w:tplc="8E62B8DE">
      <w:start w:val="1"/>
      <w:numFmt w:val="lowerLetter"/>
      <w:lvlText w:val="%2."/>
      <w:lvlJc w:val="left"/>
      <w:pPr>
        <w:ind w:left="1440" w:hanging="360"/>
      </w:pPr>
      <w:rPr>
        <w:sz w:val="24"/>
        <w:szCs w:val="24"/>
      </w:rPr>
    </w:lvl>
    <w:lvl w:ilvl="2" w:tplc="5ED0CF24">
      <w:start w:val="1"/>
      <w:numFmt w:val="lowerRoman"/>
      <w:lvlText w:val="%3."/>
      <w:lvlJc w:val="right"/>
      <w:pPr>
        <w:ind w:left="2160" w:hanging="180"/>
      </w:pPr>
      <w:rPr>
        <w:sz w:val="24"/>
        <w:szCs w:val="24"/>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096B74C3"/>
    <w:multiLevelType w:val="hybridMultilevel"/>
    <w:tmpl w:val="A474A276"/>
    <w:lvl w:ilvl="0" w:tplc="10090015">
      <w:start w:val="1"/>
      <w:numFmt w:val="upperLetter"/>
      <w:lvlText w:val="%1."/>
      <w:lvlJc w:val="left"/>
      <w:pPr>
        <w:tabs>
          <w:tab w:val="num" w:pos="360"/>
        </w:tabs>
        <w:ind w:left="360" w:hanging="360"/>
      </w:pPr>
      <w:rPr>
        <w:rFonts w:hint="default"/>
      </w:rPr>
    </w:lvl>
    <w:lvl w:ilvl="1" w:tplc="1FDA3184">
      <w:start w:val="1"/>
      <w:numFmt w:val="decimal"/>
      <w:lvlText w:val="A%2."/>
      <w:lvlJc w:val="left"/>
      <w:pPr>
        <w:tabs>
          <w:tab w:val="num" w:pos="1080"/>
        </w:tabs>
        <w:ind w:left="1080" w:hanging="360"/>
      </w:pPr>
      <w:rPr>
        <w:rFonts w:ascii="Arial" w:eastAsia="Times New Roman" w:hAnsi="Arial" w:cs="Arial" w:hint="default"/>
      </w:rPr>
    </w:lvl>
    <w:lvl w:ilvl="2" w:tplc="04090017">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97329FB"/>
    <w:multiLevelType w:val="hybridMultilevel"/>
    <w:tmpl w:val="71AC6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F277CB8"/>
    <w:multiLevelType w:val="hybridMultilevel"/>
    <w:tmpl w:val="CF48A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F7B0BAE"/>
    <w:multiLevelType w:val="hybridMultilevel"/>
    <w:tmpl w:val="7B06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6E3F66"/>
    <w:multiLevelType w:val="hybridMultilevel"/>
    <w:tmpl w:val="58E23D72"/>
    <w:lvl w:ilvl="0" w:tplc="A3C09B4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nsid w:val="135B453A"/>
    <w:multiLevelType w:val="hybridMultilevel"/>
    <w:tmpl w:val="2F8C54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36B20A6"/>
    <w:multiLevelType w:val="hybridMultilevel"/>
    <w:tmpl w:val="5EA664F8"/>
    <w:lvl w:ilvl="0" w:tplc="F17007E0">
      <w:start w:val="1"/>
      <w:numFmt w:val="decimal"/>
      <w:lvlText w:val="2.%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7E05A1"/>
    <w:multiLevelType w:val="hybridMultilevel"/>
    <w:tmpl w:val="32368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74D0C6A"/>
    <w:multiLevelType w:val="hybridMultilevel"/>
    <w:tmpl w:val="EF24E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CC729B5"/>
    <w:multiLevelType w:val="multilevel"/>
    <w:tmpl w:val="17346D58"/>
    <w:lvl w:ilvl="0">
      <w:start w:val="1"/>
      <w:numFmt w:val="decimal"/>
      <w:pStyle w:val="Heading1"/>
      <w:lvlText w:val="ARTICLE %1"/>
      <w:lvlJc w:val="left"/>
      <w:pPr>
        <w:tabs>
          <w:tab w:val="num" w:pos="1440"/>
        </w:tabs>
        <w:ind w:left="432" w:hanging="432"/>
      </w:pPr>
      <w:rPr>
        <w:rFonts w:ascii="Times New Roman" w:hAnsi="Times New Roman" w:hint="default"/>
        <w:b/>
        <w:i w:val="0"/>
        <w:sz w:val="24"/>
      </w:rPr>
    </w:lvl>
    <w:lvl w:ilvl="1">
      <w:start w:val="1"/>
      <w:numFmt w:val="decimal"/>
      <w:pStyle w:val="Heading2"/>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1440"/>
        </w:tabs>
        <w:ind w:left="1440" w:hanging="720"/>
      </w:pPr>
      <w:rPr>
        <w:rFonts w:ascii="Times New Roman" w:hAnsi="Times New Roman" w:hint="default"/>
        <w:b w:val="0"/>
        <w:i w:val="0"/>
        <w:sz w:val="24"/>
      </w:rPr>
    </w:lvl>
    <w:lvl w:ilvl="3">
      <w:start w:val="1"/>
      <w:numFmt w:val="decimal"/>
      <w:pStyle w:val="Heading4"/>
      <w:lvlText w:val="%1.%2.%3.%4"/>
      <w:lvlJc w:val="left"/>
      <w:pPr>
        <w:tabs>
          <w:tab w:val="num" w:pos="2160"/>
        </w:tabs>
        <w:ind w:left="2160" w:hanging="720"/>
      </w:pPr>
      <w:rPr>
        <w:rFonts w:ascii="Times New Roman" w:hAnsi="Times New Roman" w:hint="default"/>
        <w:b w:val="0"/>
        <w:i w:val="0"/>
        <w:sz w:val="24"/>
      </w:rPr>
    </w:lvl>
    <w:lvl w:ilvl="4">
      <w:start w:val="1"/>
      <w:numFmt w:val="lowerLetter"/>
      <w:pStyle w:val="Heading5"/>
      <w:lvlText w:val="(%5)"/>
      <w:lvlJc w:val="left"/>
      <w:pPr>
        <w:tabs>
          <w:tab w:val="num" w:pos="2880"/>
        </w:tabs>
        <w:ind w:left="2880" w:hanging="720"/>
      </w:pPr>
      <w:rPr>
        <w:rFonts w:ascii="Times New Roman" w:hAnsi="Times New Roman" w:hint="default"/>
        <w:b w:val="0"/>
        <w:i w:val="0"/>
        <w:sz w:val="24"/>
      </w:rPr>
    </w:lvl>
    <w:lvl w:ilvl="5">
      <w:start w:val="1"/>
      <w:numFmt w:val="lowerRoman"/>
      <w:pStyle w:val="Heading6"/>
      <w:lvlText w:val="(%6)"/>
      <w:lvlJc w:val="left"/>
      <w:pPr>
        <w:tabs>
          <w:tab w:val="num" w:pos="3600"/>
        </w:tabs>
        <w:ind w:left="3600" w:hanging="720"/>
      </w:pPr>
      <w:rPr>
        <w:rFonts w:ascii="Times New Roman" w:hAnsi="Times New Roman" w:hint="default"/>
        <w:b w:val="0"/>
        <w:i w:val="0"/>
        <w:sz w:val="24"/>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28405324"/>
    <w:multiLevelType w:val="hybridMultilevel"/>
    <w:tmpl w:val="A8BA8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C920F16"/>
    <w:multiLevelType w:val="hybridMultilevel"/>
    <w:tmpl w:val="EAA8C14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2CEC0D2E"/>
    <w:multiLevelType w:val="hybridMultilevel"/>
    <w:tmpl w:val="9D06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F074A4"/>
    <w:multiLevelType w:val="hybridMultilevel"/>
    <w:tmpl w:val="2AC641F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322C70CA"/>
    <w:multiLevelType w:val="hybridMultilevel"/>
    <w:tmpl w:val="6A22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BB2082"/>
    <w:multiLevelType w:val="hybridMultilevel"/>
    <w:tmpl w:val="C478A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4F0CA4"/>
    <w:multiLevelType w:val="hybridMultilevel"/>
    <w:tmpl w:val="5B5C67B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7">
    <w:nsid w:val="41BA3C82"/>
    <w:multiLevelType w:val="hybridMultilevel"/>
    <w:tmpl w:val="CEDED7AC"/>
    <w:lvl w:ilvl="0" w:tplc="5AB8AAE6">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nsid w:val="43560AB7"/>
    <w:multiLevelType w:val="hybridMultilevel"/>
    <w:tmpl w:val="E690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352412"/>
    <w:multiLevelType w:val="hybridMultilevel"/>
    <w:tmpl w:val="2444B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D7662E0"/>
    <w:multiLevelType w:val="hybridMultilevel"/>
    <w:tmpl w:val="E0FE0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AD31752"/>
    <w:multiLevelType w:val="hybridMultilevel"/>
    <w:tmpl w:val="CA6AB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614347"/>
    <w:multiLevelType w:val="hybridMultilevel"/>
    <w:tmpl w:val="8FCC29F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nsid w:val="5F2C6503"/>
    <w:multiLevelType w:val="hybridMultilevel"/>
    <w:tmpl w:val="D630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5564D5"/>
    <w:multiLevelType w:val="hybridMultilevel"/>
    <w:tmpl w:val="82E2A656"/>
    <w:lvl w:ilvl="0" w:tplc="CEDE907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A3C25"/>
    <w:multiLevelType w:val="hybridMultilevel"/>
    <w:tmpl w:val="391A1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5"/>
  </w:num>
  <w:num w:numId="11">
    <w:abstractNumId w:val="14"/>
  </w:num>
  <w:num w:numId="12">
    <w:abstractNumId w:val="27"/>
  </w:num>
  <w:num w:numId="13">
    <w:abstractNumId w:val="22"/>
  </w:num>
  <w:num w:numId="14">
    <w:abstractNumId w:val="24"/>
  </w:num>
  <w:num w:numId="15">
    <w:abstractNumId w:val="9"/>
  </w:num>
  <w:num w:numId="16">
    <w:abstractNumId w:val="35"/>
  </w:num>
  <w:num w:numId="17">
    <w:abstractNumId w:val="28"/>
  </w:num>
  <w:num w:numId="18">
    <w:abstractNumId w:val="13"/>
  </w:num>
  <w:num w:numId="19">
    <w:abstractNumId w:val="33"/>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8"/>
  </w:num>
  <w:num w:numId="28">
    <w:abstractNumId w:val="7"/>
  </w:num>
  <w:num w:numId="29">
    <w:abstractNumId w:val="30"/>
  </w:num>
  <w:num w:numId="30">
    <w:abstractNumId w:val="29"/>
  </w:num>
  <w:num w:numId="31">
    <w:abstractNumId w:val="34"/>
  </w:num>
  <w:num w:numId="32">
    <w:abstractNumId w:val="25"/>
  </w:num>
  <w:num w:numId="33">
    <w:abstractNumId w:val="20"/>
  </w:num>
  <w:num w:numId="34">
    <w:abstractNumId w:val="17"/>
  </w:num>
  <w:num w:numId="35">
    <w:abstractNumId w:val="21"/>
  </w:num>
  <w:num w:numId="36">
    <w:abstractNumId w:val="31"/>
  </w:num>
  <w:num w:numId="37">
    <w:abstractNumId w:val="16"/>
  </w:num>
  <w:num w:numId="38">
    <w:abstractNumId w:val="32"/>
  </w:num>
  <w:num w:numId="39">
    <w:abstractNumId w:val="18"/>
  </w:num>
  <w:num w:numId="40">
    <w:abstractNumId w:val="12"/>
  </w:num>
  <w:num w:numId="41">
    <w:abstractNumId w:val="11"/>
  </w:num>
  <w:num w:numId="42">
    <w:abstractNumId w:val="26"/>
  </w:num>
  <w:num w:numId="43">
    <w:abstractNumId w:val="23"/>
  </w:num>
  <w:num w:numId="44">
    <w:abstractNumId w:val="1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6145"/>
  </w:hdrShapeDefaults>
  <w:footnotePr>
    <w:footnote w:id="-1"/>
    <w:footnote w:id="0"/>
  </w:footnotePr>
  <w:endnotePr>
    <w:endnote w:id="-1"/>
    <w:endnote w:id="0"/>
  </w:endnotePr>
  <w:compat/>
  <w:rsids>
    <w:rsidRoot w:val="00DF0E21"/>
    <w:rsid w:val="00016BD3"/>
    <w:rsid w:val="00061CBA"/>
    <w:rsid w:val="00075534"/>
    <w:rsid w:val="00095862"/>
    <w:rsid w:val="000A4536"/>
    <w:rsid w:val="000A4688"/>
    <w:rsid w:val="000A54CB"/>
    <w:rsid w:val="000C4422"/>
    <w:rsid w:val="000C78DF"/>
    <w:rsid w:val="000D0D66"/>
    <w:rsid w:val="000F0959"/>
    <w:rsid w:val="00106B01"/>
    <w:rsid w:val="00110E9D"/>
    <w:rsid w:val="00117D2E"/>
    <w:rsid w:val="00120E2D"/>
    <w:rsid w:val="0014799C"/>
    <w:rsid w:val="00182DFB"/>
    <w:rsid w:val="00190E6E"/>
    <w:rsid w:val="00197766"/>
    <w:rsid w:val="001B09B4"/>
    <w:rsid w:val="001B1C77"/>
    <w:rsid w:val="001C1FC4"/>
    <w:rsid w:val="001C200A"/>
    <w:rsid w:val="001E601E"/>
    <w:rsid w:val="00211B2E"/>
    <w:rsid w:val="0023520A"/>
    <w:rsid w:val="0024505B"/>
    <w:rsid w:val="00252F9A"/>
    <w:rsid w:val="002573F6"/>
    <w:rsid w:val="002676DF"/>
    <w:rsid w:val="00270003"/>
    <w:rsid w:val="00271701"/>
    <w:rsid w:val="00292085"/>
    <w:rsid w:val="00296D71"/>
    <w:rsid w:val="002A6AAC"/>
    <w:rsid w:val="002B7AA1"/>
    <w:rsid w:val="002C2FC4"/>
    <w:rsid w:val="002F271A"/>
    <w:rsid w:val="002F503C"/>
    <w:rsid w:val="002F6438"/>
    <w:rsid w:val="00301DDF"/>
    <w:rsid w:val="00305DC4"/>
    <w:rsid w:val="003114AC"/>
    <w:rsid w:val="0031315E"/>
    <w:rsid w:val="003457C5"/>
    <w:rsid w:val="00346C9B"/>
    <w:rsid w:val="00347DF4"/>
    <w:rsid w:val="0035172D"/>
    <w:rsid w:val="003543BE"/>
    <w:rsid w:val="00354FB8"/>
    <w:rsid w:val="003551DB"/>
    <w:rsid w:val="003841D1"/>
    <w:rsid w:val="00386D4E"/>
    <w:rsid w:val="0039089F"/>
    <w:rsid w:val="0039706E"/>
    <w:rsid w:val="003C0D9F"/>
    <w:rsid w:val="003C45D8"/>
    <w:rsid w:val="003D4E5B"/>
    <w:rsid w:val="003E20C9"/>
    <w:rsid w:val="003F14C0"/>
    <w:rsid w:val="00405057"/>
    <w:rsid w:val="004066CF"/>
    <w:rsid w:val="00410CE7"/>
    <w:rsid w:val="00413398"/>
    <w:rsid w:val="00413CF2"/>
    <w:rsid w:val="0041486C"/>
    <w:rsid w:val="00445DA7"/>
    <w:rsid w:val="004531D1"/>
    <w:rsid w:val="00465484"/>
    <w:rsid w:val="00476EF8"/>
    <w:rsid w:val="00491F71"/>
    <w:rsid w:val="004A587E"/>
    <w:rsid w:val="004A5A43"/>
    <w:rsid w:val="004B21F8"/>
    <w:rsid w:val="004B5D07"/>
    <w:rsid w:val="004C1F03"/>
    <w:rsid w:val="004C4357"/>
    <w:rsid w:val="004D51D3"/>
    <w:rsid w:val="004D6B6F"/>
    <w:rsid w:val="004E101A"/>
    <w:rsid w:val="004F2148"/>
    <w:rsid w:val="004F3F57"/>
    <w:rsid w:val="00504691"/>
    <w:rsid w:val="00540EDE"/>
    <w:rsid w:val="0055367C"/>
    <w:rsid w:val="00555F77"/>
    <w:rsid w:val="00565B19"/>
    <w:rsid w:val="00567C6C"/>
    <w:rsid w:val="0057101F"/>
    <w:rsid w:val="00573B27"/>
    <w:rsid w:val="00575A56"/>
    <w:rsid w:val="00583902"/>
    <w:rsid w:val="00590C31"/>
    <w:rsid w:val="00592503"/>
    <w:rsid w:val="00596051"/>
    <w:rsid w:val="005B0357"/>
    <w:rsid w:val="005D39B7"/>
    <w:rsid w:val="005E50B5"/>
    <w:rsid w:val="005E5896"/>
    <w:rsid w:val="005E741C"/>
    <w:rsid w:val="00603C26"/>
    <w:rsid w:val="00612496"/>
    <w:rsid w:val="00616A5E"/>
    <w:rsid w:val="00632505"/>
    <w:rsid w:val="00633B90"/>
    <w:rsid w:val="00662755"/>
    <w:rsid w:val="00681F2A"/>
    <w:rsid w:val="006B0CF3"/>
    <w:rsid w:val="006C6AF1"/>
    <w:rsid w:val="006D3B13"/>
    <w:rsid w:val="006D6E1F"/>
    <w:rsid w:val="006F6F74"/>
    <w:rsid w:val="00716386"/>
    <w:rsid w:val="00716EDF"/>
    <w:rsid w:val="0071789B"/>
    <w:rsid w:val="00723685"/>
    <w:rsid w:val="00747399"/>
    <w:rsid w:val="007647A9"/>
    <w:rsid w:val="007731BB"/>
    <w:rsid w:val="00777C19"/>
    <w:rsid w:val="007A31FE"/>
    <w:rsid w:val="007B77F2"/>
    <w:rsid w:val="007C557E"/>
    <w:rsid w:val="007D15C9"/>
    <w:rsid w:val="007D3122"/>
    <w:rsid w:val="007D325B"/>
    <w:rsid w:val="007E07C6"/>
    <w:rsid w:val="007E2D77"/>
    <w:rsid w:val="007E46BA"/>
    <w:rsid w:val="007E572F"/>
    <w:rsid w:val="00801236"/>
    <w:rsid w:val="00803437"/>
    <w:rsid w:val="00812548"/>
    <w:rsid w:val="0082518D"/>
    <w:rsid w:val="00827801"/>
    <w:rsid w:val="00832E44"/>
    <w:rsid w:val="0083350B"/>
    <w:rsid w:val="0083710D"/>
    <w:rsid w:val="00840827"/>
    <w:rsid w:val="00845AA9"/>
    <w:rsid w:val="00854425"/>
    <w:rsid w:val="00873BF8"/>
    <w:rsid w:val="00894F23"/>
    <w:rsid w:val="008A2D24"/>
    <w:rsid w:val="008C180B"/>
    <w:rsid w:val="008C2124"/>
    <w:rsid w:val="008D0DE4"/>
    <w:rsid w:val="008F5DF5"/>
    <w:rsid w:val="008F6894"/>
    <w:rsid w:val="00901568"/>
    <w:rsid w:val="009345EB"/>
    <w:rsid w:val="009365DD"/>
    <w:rsid w:val="0094792F"/>
    <w:rsid w:val="00965146"/>
    <w:rsid w:val="0096740F"/>
    <w:rsid w:val="009869B0"/>
    <w:rsid w:val="00993E9C"/>
    <w:rsid w:val="009E3558"/>
    <w:rsid w:val="009E4EAE"/>
    <w:rsid w:val="009E596F"/>
    <w:rsid w:val="009E6A90"/>
    <w:rsid w:val="009F7B89"/>
    <w:rsid w:val="00A001D8"/>
    <w:rsid w:val="00A13312"/>
    <w:rsid w:val="00A34E30"/>
    <w:rsid w:val="00A367B8"/>
    <w:rsid w:val="00A53524"/>
    <w:rsid w:val="00A72AA2"/>
    <w:rsid w:val="00A77DA6"/>
    <w:rsid w:val="00A852C7"/>
    <w:rsid w:val="00A85F30"/>
    <w:rsid w:val="00A924B7"/>
    <w:rsid w:val="00A96E3D"/>
    <w:rsid w:val="00A97245"/>
    <w:rsid w:val="00A97797"/>
    <w:rsid w:val="00AB1724"/>
    <w:rsid w:val="00AB2473"/>
    <w:rsid w:val="00AB261F"/>
    <w:rsid w:val="00AD0A04"/>
    <w:rsid w:val="00AD6BC0"/>
    <w:rsid w:val="00AE4C41"/>
    <w:rsid w:val="00AE5022"/>
    <w:rsid w:val="00AF2153"/>
    <w:rsid w:val="00B0170B"/>
    <w:rsid w:val="00B065A1"/>
    <w:rsid w:val="00B07B91"/>
    <w:rsid w:val="00B200C4"/>
    <w:rsid w:val="00B21A1B"/>
    <w:rsid w:val="00B21C0A"/>
    <w:rsid w:val="00B332DB"/>
    <w:rsid w:val="00B53590"/>
    <w:rsid w:val="00B5599D"/>
    <w:rsid w:val="00B62489"/>
    <w:rsid w:val="00B727E5"/>
    <w:rsid w:val="00B77946"/>
    <w:rsid w:val="00B8109B"/>
    <w:rsid w:val="00B903DE"/>
    <w:rsid w:val="00B903E7"/>
    <w:rsid w:val="00B916C0"/>
    <w:rsid w:val="00BA3CC0"/>
    <w:rsid w:val="00BB3C8A"/>
    <w:rsid w:val="00BD4B65"/>
    <w:rsid w:val="00BD54B5"/>
    <w:rsid w:val="00BF5CDB"/>
    <w:rsid w:val="00C03076"/>
    <w:rsid w:val="00C236E3"/>
    <w:rsid w:val="00C256B7"/>
    <w:rsid w:val="00C704A2"/>
    <w:rsid w:val="00C853EE"/>
    <w:rsid w:val="00C92D5D"/>
    <w:rsid w:val="00CA10F6"/>
    <w:rsid w:val="00CA560D"/>
    <w:rsid w:val="00CB1370"/>
    <w:rsid w:val="00CC7EA1"/>
    <w:rsid w:val="00CD5468"/>
    <w:rsid w:val="00CE3B43"/>
    <w:rsid w:val="00CF3F2F"/>
    <w:rsid w:val="00D053B4"/>
    <w:rsid w:val="00D063F7"/>
    <w:rsid w:val="00D06611"/>
    <w:rsid w:val="00D32DC9"/>
    <w:rsid w:val="00D45F71"/>
    <w:rsid w:val="00D46FFB"/>
    <w:rsid w:val="00D53EF3"/>
    <w:rsid w:val="00D70398"/>
    <w:rsid w:val="00D71C77"/>
    <w:rsid w:val="00D8240D"/>
    <w:rsid w:val="00D905BA"/>
    <w:rsid w:val="00D917E3"/>
    <w:rsid w:val="00D937E6"/>
    <w:rsid w:val="00D970EB"/>
    <w:rsid w:val="00DA11D0"/>
    <w:rsid w:val="00DB68C2"/>
    <w:rsid w:val="00DC1A49"/>
    <w:rsid w:val="00DE4D4B"/>
    <w:rsid w:val="00DF0E21"/>
    <w:rsid w:val="00DF6797"/>
    <w:rsid w:val="00E04059"/>
    <w:rsid w:val="00E212C8"/>
    <w:rsid w:val="00E30039"/>
    <w:rsid w:val="00E45E7D"/>
    <w:rsid w:val="00E60D56"/>
    <w:rsid w:val="00E662FF"/>
    <w:rsid w:val="00E75026"/>
    <w:rsid w:val="00E87CCD"/>
    <w:rsid w:val="00EB30D9"/>
    <w:rsid w:val="00ED2E3D"/>
    <w:rsid w:val="00EE4CE3"/>
    <w:rsid w:val="00EF2019"/>
    <w:rsid w:val="00F52A3C"/>
    <w:rsid w:val="00F7034C"/>
    <w:rsid w:val="00F82450"/>
    <w:rsid w:val="00F960AA"/>
    <w:rsid w:val="00F96906"/>
    <w:rsid w:val="00FA6711"/>
    <w:rsid w:val="00FB271A"/>
    <w:rsid w:val="00FC08BE"/>
    <w:rsid w:val="00FD4F59"/>
    <w:rsid w:val="00FE331E"/>
    <w:rsid w:val="00FF2D1D"/>
    <w:rsid w:val="00FF3F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DA6"/>
    <w:rPr>
      <w:sz w:val="24"/>
      <w:szCs w:val="24"/>
      <w:lang w:val="en-US" w:eastAsia="en-US"/>
    </w:rPr>
  </w:style>
  <w:style w:type="paragraph" w:styleId="Heading1">
    <w:name w:val="heading 1"/>
    <w:basedOn w:val="Normal"/>
    <w:next w:val="Normal"/>
    <w:qFormat/>
    <w:rsid w:val="00A77DA6"/>
    <w:pPr>
      <w:keepNext/>
      <w:numPr>
        <w:numId w:val="2"/>
      </w:numPr>
      <w:spacing w:before="240" w:after="60"/>
      <w:outlineLvl w:val="0"/>
    </w:pPr>
    <w:rPr>
      <w:rFonts w:cs="Arial"/>
      <w:b/>
      <w:bCs/>
      <w:kern w:val="32"/>
      <w:szCs w:val="32"/>
    </w:rPr>
  </w:style>
  <w:style w:type="paragraph" w:styleId="Heading2">
    <w:name w:val="heading 2"/>
    <w:basedOn w:val="Normal"/>
    <w:next w:val="Normal"/>
    <w:qFormat/>
    <w:rsid w:val="00A77DA6"/>
    <w:pPr>
      <w:keepNext/>
      <w:numPr>
        <w:ilvl w:val="1"/>
        <w:numId w:val="1"/>
      </w:numPr>
      <w:outlineLvl w:val="1"/>
    </w:pPr>
    <w:rPr>
      <w:b/>
      <w:bCs/>
    </w:rPr>
  </w:style>
  <w:style w:type="paragraph" w:styleId="Heading3">
    <w:name w:val="heading 3"/>
    <w:basedOn w:val="Normal"/>
    <w:next w:val="Normal"/>
    <w:qFormat/>
    <w:rsid w:val="00A77DA6"/>
    <w:pPr>
      <w:numPr>
        <w:ilvl w:val="2"/>
        <w:numId w:val="3"/>
      </w:numPr>
      <w:spacing w:before="240" w:after="60"/>
      <w:outlineLvl w:val="2"/>
    </w:pPr>
    <w:rPr>
      <w:rFonts w:cs="Arial"/>
      <w:bCs/>
      <w:szCs w:val="26"/>
    </w:rPr>
  </w:style>
  <w:style w:type="paragraph" w:styleId="Heading4">
    <w:name w:val="heading 4"/>
    <w:basedOn w:val="Normal"/>
    <w:next w:val="Normal"/>
    <w:qFormat/>
    <w:rsid w:val="00A77DA6"/>
    <w:pPr>
      <w:numPr>
        <w:ilvl w:val="3"/>
        <w:numId w:val="4"/>
      </w:numPr>
      <w:spacing w:before="240" w:after="60"/>
      <w:outlineLvl w:val="3"/>
    </w:pPr>
    <w:rPr>
      <w:bCs/>
      <w:szCs w:val="28"/>
    </w:rPr>
  </w:style>
  <w:style w:type="paragraph" w:styleId="Heading5">
    <w:name w:val="heading 5"/>
    <w:basedOn w:val="Normal"/>
    <w:next w:val="Normal"/>
    <w:qFormat/>
    <w:rsid w:val="00A77DA6"/>
    <w:pPr>
      <w:numPr>
        <w:ilvl w:val="4"/>
        <w:numId w:val="5"/>
      </w:numPr>
      <w:spacing w:before="240" w:after="60"/>
      <w:outlineLvl w:val="4"/>
    </w:pPr>
    <w:rPr>
      <w:bCs/>
      <w:iCs/>
      <w:szCs w:val="26"/>
    </w:rPr>
  </w:style>
  <w:style w:type="paragraph" w:styleId="Heading6">
    <w:name w:val="heading 6"/>
    <w:basedOn w:val="Normal"/>
    <w:next w:val="Normal"/>
    <w:qFormat/>
    <w:rsid w:val="00A77DA6"/>
    <w:pPr>
      <w:numPr>
        <w:ilvl w:val="5"/>
        <w:numId w:val="6"/>
      </w:numPr>
      <w:spacing w:before="240" w:after="60"/>
      <w:outlineLvl w:val="5"/>
    </w:pPr>
    <w:rPr>
      <w:bCs/>
      <w:szCs w:val="22"/>
    </w:rPr>
  </w:style>
  <w:style w:type="paragraph" w:styleId="Heading7">
    <w:name w:val="heading 7"/>
    <w:basedOn w:val="Normal"/>
    <w:next w:val="Normal"/>
    <w:qFormat/>
    <w:rsid w:val="00A77DA6"/>
    <w:pPr>
      <w:numPr>
        <w:ilvl w:val="6"/>
        <w:numId w:val="7"/>
      </w:numPr>
      <w:spacing w:before="240" w:after="60"/>
      <w:outlineLvl w:val="6"/>
    </w:pPr>
  </w:style>
  <w:style w:type="paragraph" w:styleId="Heading8">
    <w:name w:val="heading 8"/>
    <w:basedOn w:val="Normal"/>
    <w:next w:val="Normal"/>
    <w:qFormat/>
    <w:rsid w:val="00A77DA6"/>
    <w:pPr>
      <w:numPr>
        <w:ilvl w:val="7"/>
        <w:numId w:val="8"/>
      </w:numPr>
      <w:spacing w:before="240" w:after="60"/>
      <w:outlineLvl w:val="7"/>
    </w:pPr>
    <w:rPr>
      <w:i/>
      <w:iCs/>
    </w:rPr>
  </w:style>
  <w:style w:type="paragraph" w:styleId="Heading9">
    <w:name w:val="heading 9"/>
    <w:basedOn w:val="Normal"/>
    <w:next w:val="Normal"/>
    <w:qFormat/>
    <w:rsid w:val="00A77DA6"/>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7DA6"/>
    <w:pPr>
      <w:tabs>
        <w:tab w:val="center" w:pos="4320"/>
        <w:tab w:val="right" w:pos="8640"/>
      </w:tabs>
    </w:pPr>
  </w:style>
  <w:style w:type="paragraph" w:styleId="Footer">
    <w:name w:val="footer"/>
    <w:basedOn w:val="Normal"/>
    <w:rsid w:val="00A77DA6"/>
    <w:pPr>
      <w:tabs>
        <w:tab w:val="center" w:pos="4320"/>
        <w:tab w:val="right" w:pos="8640"/>
      </w:tabs>
    </w:pPr>
  </w:style>
  <w:style w:type="character" w:styleId="PageNumber">
    <w:name w:val="page number"/>
    <w:basedOn w:val="DefaultParagraphFont"/>
    <w:rsid w:val="00A77DA6"/>
  </w:style>
  <w:style w:type="character" w:styleId="Hyperlink">
    <w:name w:val="Hyperlink"/>
    <w:rsid w:val="00832E44"/>
    <w:rPr>
      <w:color w:val="0000FF"/>
      <w:u w:val="single"/>
    </w:rPr>
  </w:style>
  <w:style w:type="character" w:customStyle="1" w:styleId="HeaderChar">
    <w:name w:val="Header Char"/>
    <w:link w:val="Header"/>
    <w:uiPriority w:val="99"/>
    <w:rsid w:val="00DF0E21"/>
    <w:rPr>
      <w:sz w:val="24"/>
      <w:szCs w:val="24"/>
      <w:lang w:val="en-US" w:eastAsia="en-US"/>
    </w:rPr>
  </w:style>
  <w:style w:type="paragraph" w:styleId="ListParagraph">
    <w:name w:val="List Paragraph"/>
    <w:basedOn w:val="Normal"/>
    <w:uiPriority w:val="34"/>
    <w:qFormat/>
    <w:rsid w:val="007E46BA"/>
    <w:pPr>
      <w:ind w:left="720"/>
    </w:pPr>
  </w:style>
  <w:style w:type="table" w:styleId="TableGrid">
    <w:name w:val="Table Grid"/>
    <w:basedOn w:val="TableNormal"/>
    <w:rsid w:val="00D70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D2E3D"/>
    <w:rPr>
      <w:rFonts w:ascii="Tahoma" w:hAnsi="Tahoma" w:cs="Tahoma"/>
      <w:sz w:val="16"/>
      <w:szCs w:val="16"/>
    </w:rPr>
  </w:style>
  <w:style w:type="character" w:customStyle="1" w:styleId="BalloonTextChar">
    <w:name w:val="Balloon Text Char"/>
    <w:basedOn w:val="DefaultParagraphFont"/>
    <w:link w:val="BalloonText"/>
    <w:rsid w:val="00ED2E3D"/>
    <w:rPr>
      <w:rFonts w:ascii="Tahoma" w:hAnsi="Tahoma" w:cs="Tahoma"/>
      <w:sz w:val="16"/>
      <w:szCs w:val="16"/>
      <w:lang w:val="en-US" w:eastAsia="en-US"/>
    </w:rPr>
  </w:style>
  <w:style w:type="character" w:styleId="CommentReference">
    <w:name w:val="annotation reference"/>
    <w:basedOn w:val="DefaultParagraphFont"/>
    <w:rsid w:val="00B53590"/>
    <w:rPr>
      <w:sz w:val="18"/>
      <w:szCs w:val="18"/>
    </w:rPr>
  </w:style>
  <w:style w:type="paragraph" w:styleId="CommentText">
    <w:name w:val="annotation text"/>
    <w:basedOn w:val="Normal"/>
    <w:link w:val="CommentTextChar"/>
    <w:rsid w:val="00B53590"/>
  </w:style>
  <w:style w:type="character" w:customStyle="1" w:styleId="CommentTextChar">
    <w:name w:val="Comment Text Char"/>
    <w:basedOn w:val="DefaultParagraphFont"/>
    <w:link w:val="CommentText"/>
    <w:rsid w:val="00B53590"/>
    <w:rPr>
      <w:sz w:val="24"/>
      <w:szCs w:val="24"/>
      <w:lang w:val="en-US" w:eastAsia="en-US"/>
    </w:rPr>
  </w:style>
  <w:style w:type="paragraph" w:styleId="CommentSubject">
    <w:name w:val="annotation subject"/>
    <w:basedOn w:val="CommentText"/>
    <w:next w:val="CommentText"/>
    <w:link w:val="CommentSubjectChar"/>
    <w:rsid w:val="00B53590"/>
    <w:rPr>
      <w:b/>
      <w:bCs/>
      <w:sz w:val="20"/>
      <w:szCs w:val="20"/>
    </w:rPr>
  </w:style>
  <w:style w:type="character" w:customStyle="1" w:styleId="CommentSubjectChar">
    <w:name w:val="Comment Subject Char"/>
    <w:basedOn w:val="CommentTextChar"/>
    <w:link w:val="CommentSubject"/>
    <w:rsid w:val="00B53590"/>
    <w:rPr>
      <w:b/>
      <w:bCs/>
      <w:sz w:val="24"/>
      <w:szCs w:val="24"/>
      <w:lang w:val="en-US" w:eastAsia="en-US"/>
    </w:rPr>
  </w:style>
  <w:style w:type="character" w:styleId="FollowedHyperlink">
    <w:name w:val="FollowedHyperlink"/>
    <w:basedOn w:val="DefaultParagraphFont"/>
    <w:rsid w:val="00EF2019"/>
    <w:rPr>
      <w:color w:val="800080" w:themeColor="followedHyperlink"/>
      <w:u w:val="single"/>
    </w:rPr>
  </w:style>
  <w:style w:type="character" w:styleId="Emphasis">
    <w:name w:val="Emphasis"/>
    <w:basedOn w:val="DefaultParagraphFont"/>
    <w:qFormat/>
    <w:rsid w:val="00845A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numPr>
        <w:numId w:val="2"/>
      </w:numPr>
      <w:spacing w:before="240" w:after="60"/>
      <w:outlineLvl w:val="0"/>
    </w:pPr>
    <w:rPr>
      <w:rFonts w:cs="Arial"/>
      <w:b/>
      <w:bCs/>
      <w:kern w:val="32"/>
      <w:szCs w:val="32"/>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numPr>
        <w:ilvl w:val="2"/>
        <w:numId w:val="3"/>
      </w:numPr>
      <w:spacing w:before="240" w:after="60"/>
      <w:outlineLvl w:val="2"/>
    </w:pPr>
    <w:rPr>
      <w:rFonts w:cs="Arial"/>
      <w:bCs/>
      <w:szCs w:val="26"/>
    </w:rPr>
  </w:style>
  <w:style w:type="paragraph" w:styleId="Heading4">
    <w:name w:val="heading 4"/>
    <w:basedOn w:val="Normal"/>
    <w:next w:val="Normal"/>
    <w:qFormat/>
    <w:pPr>
      <w:numPr>
        <w:ilvl w:val="3"/>
        <w:numId w:val="4"/>
      </w:numPr>
      <w:spacing w:before="240" w:after="60"/>
      <w:outlineLvl w:val="3"/>
    </w:pPr>
    <w:rPr>
      <w:bCs/>
      <w:szCs w:val="28"/>
    </w:rPr>
  </w:style>
  <w:style w:type="paragraph" w:styleId="Heading5">
    <w:name w:val="heading 5"/>
    <w:basedOn w:val="Normal"/>
    <w:next w:val="Normal"/>
    <w:qFormat/>
    <w:pPr>
      <w:numPr>
        <w:ilvl w:val="4"/>
        <w:numId w:val="5"/>
      </w:numPr>
      <w:spacing w:before="240" w:after="60"/>
      <w:outlineLvl w:val="4"/>
    </w:pPr>
    <w:rPr>
      <w:bCs/>
      <w:iCs/>
      <w:szCs w:val="26"/>
    </w:rPr>
  </w:style>
  <w:style w:type="paragraph" w:styleId="Heading6">
    <w:name w:val="heading 6"/>
    <w:basedOn w:val="Normal"/>
    <w:next w:val="Normal"/>
    <w:qFormat/>
    <w:pPr>
      <w:numPr>
        <w:ilvl w:val="5"/>
        <w:numId w:val="6"/>
      </w:numPr>
      <w:spacing w:before="240" w:after="60"/>
      <w:outlineLvl w:val="5"/>
    </w:pPr>
    <w:rPr>
      <w:bCs/>
      <w:szCs w:val="22"/>
    </w:rPr>
  </w:style>
  <w:style w:type="paragraph" w:styleId="Heading7">
    <w:name w:val="heading 7"/>
    <w:basedOn w:val="Normal"/>
    <w:next w:val="Normal"/>
    <w:qFormat/>
    <w:pPr>
      <w:numPr>
        <w:ilvl w:val="6"/>
        <w:numId w:val="7"/>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832E44"/>
    <w:rPr>
      <w:color w:val="0000FF"/>
      <w:u w:val="single"/>
    </w:rPr>
  </w:style>
  <w:style w:type="character" w:customStyle="1" w:styleId="HeaderChar">
    <w:name w:val="Header Char"/>
    <w:link w:val="Header"/>
    <w:uiPriority w:val="99"/>
    <w:rsid w:val="00DF0E21"/>
    <w:rPr>
      <w:sz w:val="24"/>
      <w:szCs w:val="24"/>
      <w:lang w:val="en-US" w:eastAsia="en-US"/>
    </w:rPr>
  </w:style>
  <w:style w:type="paragraph" w:styleId="ListParagraph">
    <w:name w:val="List Paragraph"/>
    <w:basedOn w:val="Normal"/>
    <w:uiPriority w:val="34"/>
    <w:qFormat/>
    <w:rsid w:val="007E46BA"/>
    <w:pPr>
      <w:ind w:left="720"/>
    </w:pPr>
  </w:style>
  <w:style w:type="table" w:styleId="TableGrid">
    <w:name w:val="Table Grid"/>
    <w:basedOn w:val="TableNormal"/>
    <w:rsid w:val="00D7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2E3D"/>
    <w:rPr>
      <w:rFonts w:ascii="Tahoma" w:hAnsi="Tahoma" w:cs="Tahoma"/>
      <w:sz w:val="16"/>
      <w:szCs w:val="16"/>
    </w:rPr>
  </w:style>
  <w:style w:type="character" w:customStyle="1" w:styleId="BalloonTextChar">
    <w:name w:val="Balloon Text Char"/>
    <w:basedOn w:val="DefaultParagraphFont"/>
    <w:link w:val="BalloonText"/>
    <w:rsid w:val="00ED2E3D"/>
    <w:rPr>
      <w:rFonts w:ascii="Tahoma" w:hAnsi="Tahoma" w:cs="Tahoma"/>
      <w:sz w:val="16"/>
      <w:szCs w:val="16"/>
      <w:lang w:val="en-US" w:eastAsia="en-US"/>
    </w:rPr>
  </w:style>
  <w:style w:type="character" w:styleId="CommentReference">
    <w:name w:val="annotation reference"/>
    <w:basedOn w:val="DefaultParagraphFont"/>
    <w:rsid w:val="00B53590"/>
    <w:rPr>
      <w:sz w:val="18"/>
      <w:szCs w:val="18"/>
    </w:rPr>
  </w:style>
  <w:style w:type="paragraph" w:styleId="CommentText">
    <w:name w:val="annotation text"/>
    <w:basedOn w:val="Normal"/>
    <w:link w:val="CommentTextChar"/>
    <w:rsid w:val="00B53590"/>
  </w:style>
  <w:style w:type="character" w:customStyle="1" w:styleId="CommentTextChar">
    <w:name w:val="Comment Text Char"/>
    <w:basedOn w:val="DefaultParagraphFont"/>
    <w:link w:val="CommentText"/>
    <w:rsid w:val="00B53590"/>
    <w:rPr>
      <w:sz w:val="24"/>
      <w:szCs w:val="24"/>
      <w:lang w:val="en-US" w:eastAsia="en-US"/>
    </w:rPr>
  </w:style>
  <w:style w:type="paragraph" w:styleId="CommentSubject">
    <w:name w:val="annotation subject"/>
    <w:basedOn w:val="CommentText"/>
    <w:next w:val="CommentText"/>
    <w:link w:val="CommentSubjectChar"/>
    <w:rsid w:val="00B53590"/>
    <w:rPr>
      <w:b/>
      <w:bCs/>
      <w:sz w:val="20"/>
      <w:szCs w:val="20"/>
    </w:rPr>
  </w:style>
  <w:style w:type="character" w:customStyle="1" w:styleId="CommentSubjectChar">
    <w:name w:val="Comment Subject Char"/>
    <w:basedOn w:val="CommentTextChar"/>
    <w:link w:val="CommentSubject"/>
    <w:rsid w:val="00B53590"/>
    <w:rPr>
      <w:b/>
      <w:bCs/>
      <w:sz w:val="24"/>
      <w:szCs w:val="24"/>
      <w:lang w:val="en-US" w:eastAsia="en-US"/>
    </w:rPr>
  </w:style>
  <w:style w:type="character" w:styleId="FollowedHyperlink">
    <w:name w:val="FollowedHyperlink"/>
    <w:basedOn w:val="DefaultParagraphFont"/>
    <w:rsid w:val="00EF2019"/>
    <w:rPr>
      <w:color w:val="800080" w:themeColor="followedHyperlink"/>
      <w:u w:val="single"/>
    </w:rPr>
  </w:style>
  <w:style w:type="character" w:styleId="Emphasis">
    <w:name w:val="Emphasis"/>
    <w:basedOn w:val="DefaultParagraphFont"/>
    <w:qFormat/>
    <w:rsid w:val="00845AA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wfoundation.sk.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fsk@virtusgroup.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fsk@virtusgroup.c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awfoundation.sk.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F526E-0414-41EB-8788-6E8B5A45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2110</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Olive Waller Zinkhan &amp; Waller</Company>
  <LinksUpToDate>false</LinksUpToDate>
  <CharactersWithSpaces>13692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Foundation of Saskatchewan</dc:creator>
  <cp:lastModifiedBy>Brigitte</cp:lastModifiedBy>
  <cp:revision>2</cp:revision>
  <cp:lastPrinted>2016-11-15T21:46:00Z</cp:lastPrinted>
  <dcterms:created xsi:type="dcterms:W3CDTF">2016-11-15T21:48:00Z</dcterms:created>
  <dcterms:modified xsi:type="dcterms:W3CDTF">2016-11-15T21:48:00Z</dcterms:modified>
</cp:coreProperties>
</file>